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E3" w:rsidRDefault="00D33BB8" w:rsidP="002A6CF7">
      <w:pPr>
        <w:tabs>
          <w:tab w:val="num" w:pos="0"/>
        </w:tabs>
        <w:ind w:left="1296" w:hanging="1296"/>
        <w:jc w:val="right"/>
        <w:outlineLvl w:val="6"/>
        <w:rPr>
          <w:rFonts w:eastAsia="Times New Roman"/>
          <w:sz w:val="22"/>
          <w:szCs w:val="22"/>
          <w:lang w:eastAsia="ar-SA"/>
        </w:rPr>
      </w:pPr>
      <w:r>
        <w:rPr>
          <w:rFonts w:eastAsia="Times New Roman"/>
          <w:sz w:val="22"/>
          <w:szCs w:val="22"/>
          <w:lang w:eastAsia="ar-SA"/>
        </w:rPr>
        <w:t xml:space="preserve">  </w:t>
      </w:r>
      <w:r w:rsidR="0030248D">
        <w:rPr>
          <w:rFonts w:eastAsia="Times New Roman"/>
          <w:sz w:val="22"/>
          <w:szCs w:val="22"/>
          <w:lang w:eastAsia="ar-SA"/>
        </w:rPr>
        <w:t xml:space="preserve">               Załącznik  nr 4 </w:t>
      </w:r>
      <w:r w:rsidR="00510D42">
        <w:rPr>
          <w:rFonts w:eastAsia="Times New Roman"/>
          <w:sz w:val="22"/>
          <w:szCs w:val="22"/>
          <w:lang w:eastAsia="ar-SA"/>
        </w:rPr>
        <w:t xml:space="preserve"> do zapytania </w:t>
      </w:r>
    </w:p>
    <w:p w:rsidR="00771B00" w:rsidRDefault="007E62BD" w:rsidP="00771B00">
      <w:pPr>
        <w:tabs>
          <w:tab w:val="num" w:pos="0"/>
        </w:tabs>
        <w:ind w:left="1296" w:hanging="1296"/>
        <w:jc w:val="center"/>
        <w:outlineLvl w:val="6"/>
        <w:rPr>
          <w:rFonts w:eastAsia="Times New Roman"/>
          <w:sz w:val="22"/>
          <w:szCs w:val="22"/>
          <w:lang w:eastAsia="ar-SA"/>
        </w:rPr>
      </w:pPr>
      <w:r>
        <w:rPr>
          <w:rFonts w:eastAsia="Times New Roman"/>
          <w:sz w:val="22"/>
          <w:szCs w:val="22"/>
          <w:lang w:eastAsia="ar-SA"/>
        </w:rPr>
        <w:t>-</w:t>
      </w:r>
      <w:r w:rsidR="00771B00">
        <w:rPr>
          <w:rFonts w:eastAsia="Times New Roman"/>
          <w:sz w:val="22"/>
          <w:szCs w:val="22"/>
          <w:lang w:eastAsia="ar-SA"/>
        </w:rPr>
        <w:t>Projekt</w:t>
      </w:r>
      <w:r>
        <w:rPr>
          <w:rFonts w:eastAsia="Times New Roman"/>
          <w:sz w:val="22"/>
          <w:szCs w:val="22"/>
          <w:lang w:eastAsia="ar-SA"/>
        </w:rPr>
        <w:t>-</w:t>
      </w:r>
    </w:p>
    <w:p w:rsidR="00FA6FE3" w:rsidRDefault="00FA6FE3" w:rsidP="00FA6FE3">
      <w:pPr>
        <w:keepNext/>
        <w:widowControl/>
        <w:tabs>
          <w:tab w:val="num" w:pos="0"/>
        </w:tabs>
        <w:ind w:left="1296" w:hanging="1296"/>
        <w:jc w:val="center"/>
        <w:outlineLvl w:val="6"/>
        <w:rPr>
          <w:rFonts w:eastAsia="Times New Roman"/>
          <w:b/>
          <w:bCs/>
          <w:sz w:val="28"/>
          <w:szCs w:val="28"/>
          <w:lang w:eastAsia="ar-SA"/>
        </w:rPr>
      </w:pPr>
      <w:r>
        <w:rPr>
          <w:rFonts w:eastAsia="Times New Roman"/>
          <w:b/>
          <w:bCs/>
          <w:sz w:val="28"/>
          <w:szCs w:val="28"/>
          <w:lang w:eastAsia="ar-SA"/>
        </w:rPr>
        <w:t xml:space="preserve">UMOWA nr </w:t>
      </w:r>
    </w:p>
    <w:p w:rsidR="0043383A" w:rsidRDefault="0043383A" w:rsidP="00FA6FE3">
      <w:pPr>
        <w:keepNext/>
        <w:widowControl/>
        <w:tabs>
          <w:tab w:val="num" w:pos="0"/>
        </w:tabs>
        <w:ind w:left="1296" w:hanging="1296"/>
        <w:jc w:val="center"/>
        <w:outlineLvl w:val="6"/>
        <w:rPr>
          <w:rFonts w:eastAsia="Times New Roman"/>
          <w:b/>
          <w:bCs/>
          <w:sz w:val="28"/>
          <w:szCs w:val="28"/>
          <w:lang w:eastAsia="ar-SA"/>
        </w:rPr>
      </w:pPr>
    </w:p>
    <w:p w:rsidR="0043383A" w:rsidRPr="0043383A" w:rsidRDefault="0043383A" w:rsidP="00FA6FE3">
      <w:pPr>
        <w:keepNext/>
        <w:widowControl/>
        <w:tabs>
          <w:tab w:val="num" w:pos="0"/>
        </w:tabs>
        <w:ind w:left="1296" w:hanging="1296"/>
        <w:jc w:val="center"/>
        <w:outlineLvl w:val="6"/>
        <w:rPr>
          <w:rFonts w:eastAsia="Times New Roman"/>
          <w:bCs/>
          <w:sz w:val="22"/>
          <w:szCs w:val="22"/>
          <w:lang w:eastAsia="ar-SA"/>
        </w:rPr>
      </w:pPr>
    </w:p>
    <w:p w:rsidR="00AF39FF" w:rsidRDefault="00AF39FF" w:rsidP="00821B0B">
      <w:pPr>
        <w:jc w:val="center"/>
        <w:rPr>
          <w:rFonts w:eastAsia="Times New Roman"/>
        </w:rPr>
      </w:pPr>
      <w:r>
        <w:rPr>
          <w:rFonts w:eastAsia="Times New Roman"/>
        </w:rPr>
        <w:t xml:space="preserve">zawarta </w:t>
      </w:r>
      <w:r w:rsidRPr="00AF39FF">
        <w:rPr>
          <w:rFonts w:eastAsia="Times New Roman"/>
        </w:rPr>
        <w:t xml:space="preserve">na podstawie </w:t>
      </w:r>
      <w:r w:rsidR="00390AD8">
        <w:rPr>
          <w:rFonts w:eastAsia="Times New Roman"/>
        </w:rPr>
        <w:t xml:space="preserve"> Regulaminu udzielania zamówień , do których nie stosuje się przepisów ustawy</w:t>
      </w:r>
      <w:r w:rsidR="008B217D">
        <w:rPr>
          <w:rFonts w:eastAsia="Times New Roman"/>
        </w:rPr>
        <w:t xml:space="preserve"> PZP art.2 ust.1 pkt1,</w:t>
      </w:r>
      <w:r w:rsidR="00390AD8">
        <w:rPr>
          <w:rFonts w:eastAsia="Times New Roman"/>
        </w:rPr>
        <w:t xml:space="preserve"> w Szkole Podstawowej nr 1 w Jarosławiu oraz  </w:t>
      </w:r>
      <w:r w:rsidRPr="00AF39FF">
        <w:rPr>
          <w:rFonts w:eastAsia="Times New Roman"/>
        </w:rPr>
        <w:t xml:space="preserve">Kodeksu Cywilnego </w:t>
      </w:r>
      <w:r w:rsidR="00390AD8">
        <w:rPr>
          <w:rFonts w:eastAsia="Times New Roman"/>
        </w:rPr>
        <w:t xml:space="preserve">na </w:t>
      </w:r>
      <w:r w:rsidR="009329CF">
        <w:rPr>
          <w:rFonts w:eastAsia="Times New Roman"/>
        </w:rPr>
        <w:t>:</w:t>
      </w:r>
    </w:p>
    <w:p w:rsidR="0084299E" w:rsidRPr="0084299E" w:rsidRDefault="0084299E" w:rsidP="0084299E">
      <w:pPr>
        <w:widowControl/>
        <w:jc w:val="center"/>
        <w:rPr>
          <w:rFonts w:eastAsia="Times New Roman"/>
          <w:bCs/>
          <w:sz w:val="22"/>
          <w:szCs w:val="22"/>
          <w:lang w:eastAsia="ar-SA"/>
        </w:rPr>
      </w:pPr>
    </w:p>
    <w:p w:rsidR="00E43F87" w:rsidRPr="009329CF" w:rsidRDefault="0084299E" w:rsidP="00004776">
      <w:pPr>
        <w:widowControl/>
        <w:jc w:val="center"/>
        <w:rPr>
          <w:rFonts w:eastAsia="Times New Roman"/>
          <w:b/>
          <w:bCs/>
          <w:i/>
          <w:lang w:eastAsia="ar-SA"/>
        </w:rPr>
      </w:pPr>
      <w:r w:rsidRPr="009329CF">
        <w:rPr>
          <w:rFonts w:eastAsia="Times New Roman"/>
          <w:b/>
          <w:bCs/>
          <w:i/>
          <w:lang w:eastAsia="ar-SA"/>
        </w:rPr>
        <w:t xml:space="preserve">Zakup i dostawa pomocy dydaktycznych w ramach Programu „Laboratoria Przyszłości”- rządowa inicjatywa finansowana z Funduszu Przeciwdziałania COVID-19 </w:t>
      </w:r>
    </w:p>
    <w:p w:rsidR="008B217D" w:rsidRDefault="008B217D" w:rsidP="00FA6FE3">
      <w:pPr>
        <w:widowControl/>
        <w:rPr>
          <w:rFonts w:eastAsia="Times New Roman"/>
          <w:lang w:eastAsia="ar-SA"/>
        </w:rPr>
      </w:pPr>
    </w:p>
    <w:p w:rsidR="0084299E" w:rsidRDefault="00FA6FE3" w:rsidP="00FA6FE3">
      <w:pPr>
        <w:widowControl/>
        <w:rPr>
          <w:rFonts w:eastAsia="Times New Roman"/>
          <w:b/>
          <w:bCs/>
          <w:lang w:eastAsia="ar-SA"/>
        </w:rPr>
      </w:pPr>
      <w:r>
        <w:rPr>
          <w:rFonts w:eastAsia="Times New Roman"/>
          <w:lang w:eastAsia="ar-SA"/>
        </w:rPr>
        <w:t xml:space="preserve"> zawarta w dniu </w:t>
      </w:r>
      <w:r w:rsidR="009C0AAF">
        <w:rPr>
          <w:rFonts w:eastAsia="Times New Roman"/>
          <w:b/>
          <w:bCs/>
          <w:lang w:eastAsia="ar-SA"/>
        </w:rPr>
        <w:t>……….</w:t>
      </w:r>
    </w:p>
    <w:p w:rsidR="00FA6FE3" w:rsidRDefault="00FA6FE3" w:rsidP="00FA6FE3">
      <w:pPr>
        <w:widowControl/>
        <w:rPr>
          <w:rFonts w:eastAsia="Times New Roman"/>
          <w:lang w:eastAsia="ar-SA"/>
        </w:rPr>
      </w:pPr>
      <w:r>
        <w:rPr>
          <w:rFonts w:eastAsia="Times New Roman"/>
          <w:lang w:eastAsia="ar-SA"/>
        </w:rPr>
        <w:t xml:space="preserve"> pomiędzy:</w:t>
      </w:r>
    </w:p>
    <w:p w:rsidR="00FA6FE3" w:rsidRDefault="00FA6FE3" w:rsidP="00FA6FE3">
      <w:pPr>
        <w:widowControl/>
        <w:spacing w:line="360" w:lineRule="auto"/>
        <w:rPr>
          <w:rFonts w:eastAsia="Times New Roman"/>
          <w:lang w:eastAsia="ar-SA"/>
        </w:rPr>
      </w:pPr>
    </w:p>
    <w:p w:rsidR="009C3F1B" w:rsidRDefault="009C3F1B" w:rsidP="009C3F1B">
      <w:pPr>
        <w:pStyle w:val="Akapitzlist"/>
        <w:numPr>
          <w:ilvl w:val="0"/>
          <w:numId w:val="5"/>
        </w:numPr>
      </w:pPr>
      <w:r>
        <w:t>Gmina Miejska Jarosław  , ul. Rynek 1 37-500 Jarosław ,NIP: 792-20-31-550</w:t>
      </w:r>
    </w:p>
    <w:p w:rsidR="00FA6FE3" w:rsidRDefault="009C3F1B" w:rsidP="002A6CF7">
      <w:pPr>
        <w:widowControl/>
        <w:spacing w:line="360" w:lineRule="auto"/>
        <w:rPr>
          <w:rFonts w:eastAsia="Times New Roman"/>
          <w:bCs/>
          <w:lang w:eastAsia="ar-SA"/>
        </w:rPr>
      </w:pPr>
      <w:r>
        <w:rPr>
          <w:rFonts w:eastAsia="Times New Roman"/>
          <w:lang w:eastAsia="ar-SA"/>
        </w:rPr>
        <w:t xml:space="preserve"> r</w:t>
      </w:r>
      <w:r w:rsidR="00FA6FE3">
        <w:rPr>
          <w:rFonts w:eastAsia="Times New Roman"/>
          <w:lang w:eastAsia="ar-SA"/>
        </w:rPr>
        <w:t>eprezentowanym</w:t>
      </w:r>
      <w:r w:rsidR="0030248D">
        <w:rPr>
          <w:rFonts w:eastAsia="Times New Roman"/>
          <w:lang w:eastAsia="ar-SA"/>
        </w:rPr>
        <w:t xml:space="preserve">  na podstawie upoważnienia  nr 70/2021 z dnia 29 listopada  2021</w:t>
      </w:r>
      <w:r>
        <w:rPr>
          <w:rFonts w:eastAsia="Times New Roman"/>
          <w:lang w:eastAsia="ar-SA"/>
        </w:rPr>
        <w:t xml:space="preserve"> wydanego przez Burmistrza Miasta Jarosławia ,</w:t>
      </w:r>
      <w:r w:rsidR="00FA6FE3">
        <w:rPr>
          <w:rFonts w:eastAsia="Times New Roman"/>
          <w:lang w:eastAsia="ar-SA"/>
        </w:rPr>
        <w:t xml:space="preserve"> przez:</w:t>
      </w:r>
      <w:r w:rsidR="00FA6FE3">
        <w:rPr>
          <w:rFonts w:eastAsia="Times New Roman"/>
          <w:b/>
          <w:lang w:eastAsia="ar-SA"/>
        </w:rPr>
        <w:t>Dyrektora</w:t>
      </w:r>
      <w:r w:rsidR="0084299E">
        <w:rPr>
          <w:rFonts w:eastAsia="Times New Roman"/>
          <w:lang w:eastAsia="ar-SA"/>
        </w:rPr>
        <w:t>Szkoły Podstawowej</w:t>
      </w:r>
      <w:r w:rsidR="0084299E" w:rsidRPr="0084299E">
        <w:rPr>
          <w:rFonts w:eastAsia="Times New Roman"/>
          <w:lang w:eastAsia="ar-SA"/>
        </w:rPr>
        <w:t xml:space="preserve"> Nr 1 Im. św. Królowej Jadwigi ul. 3 Maja 30 , 37-500 Jarosław </w:t>
      </w:r>
      <w:r w:rsidR="00C166FB">
        <w:rPr>
          <w:rFonts w:eastAsia="Times New Roman"/>
          <w:b/>
          <w:bCs/>
          <w:lang w:eastAsia="ar-SA"/>
        </w:rPr>
        <w:t>– Pana Olafa Pokrywkę</w:t>
      </w:r>
      <w:r w:rsidR="0030248D">
        <w:rPr>
          <w:rFonts w:eastAsia="Times New Roman"/>
          <w:b/>
          <w:bCs/>
          <w:lang w:eastAsia="ar-SA"/>
        </w:rPr>
        <w:t xml:space="preserve"> </w:t>
      </w:r>
      <w:r w:rsidR="00FA6FE3">
        <w:rPr>
          <w:rFonts w:eastAsia="Times New Roman"/>
          <w:bCs/>
          <w:lang w:eastAsia="ar-SA"/>
        </w:rPr>
        <w:t xml:space="preserve">przy kontrasygnacie  gł. księgowego – Pani Magdalena Cisek – Skiba </w:t>
      </w:r>
    </w:p>
    <w:p w:rsidR="00FA6FE3" w:rsidRDefault="00FA6FE3" w:rsidP="002A6CF7">
      <w:pPr>
        <w:widowControl/>
        <w:spacing w:line="360" w:lineRule="auto"/>
        <w:rPr>
          <w:rFonts w:eastAsia="Times New Roman"/>
          <w:i/>
          <w:iCs/>
          <w:lang w:eastAsia="ar-SA"/>
        </w:rPr>
      </w:pPr>
      <w:r>
        <w:rPr>
          <w:rFonts w:eastAsia="Times New Roman"/>
          <w:lang w:eastAsia="ar-SA"/>
        </w:rPr>
        <w:t xml:space="preserve">zwanym dalej </w:t>
      </w:r>
      <w:r>
        <w:rPr>
          <w:rFonts w:eastAsia="Times New Roman"/>
          <w:i/>
          <w:iCs/>
          <w:lang w:eastAsia="ar-SA"/>
        </w:rPr>
        <w:t>„Zamawiającym”</w:t>
      </w:r>
    </w:p>
    <w:p w:rsidR="00FA6FE3" w:rsidRDefault="00FA6FE3" w:rsidP="002A6CF7">
      <w:pPr>
        <w:widowControl/>
        <w:rPr>
          <w:rFonts w:eastAsia="Times New Roman"/>
          <w:lang w:eastAsia="ar-SA"/>
        </w:rPr>
      </w:pPr>
      <w:r>
        <w:rPr>
          <w:rFonts w:eastAsia="Times New Roman"/>
          <w:lang w:eastAsia="ar-SA"/>
        </w:rPr>
        <w:t>a</w:t>
      </w:r>
      <w:r w:rsidR="004F4362">
        <w:rPr>
          <w:rFonts w:eastAsia="Times New Roman"/>
          <w:lang w:eastAsia="ar-SA"/>
        </w:rPr>
        <w:t>………………………………………………………………….</w:t>
      </w:r>
    </w:p>
    <w:p w:rsidR="004F4362" w:rsidRDefault="004F4362" w:rsidP="002A6CF7">
      <w:pPr>
        <w:widowControl/>
        <w:rPr>
          <w:rFonts w:eastAsia="Times New Roman"/>
          <w:lang w:eastAsia="ar-SA"/>
        </w:rPr>
      </w:pPr>
      <w:r>
        <w:rPr>
          <w:rFonts w:eastAsia="Times New Roman"/>
          <w:lang w:eastAsia="ar-SA"/>
        </w:rPr>
        <w:t>…………………………………………………………………..</w:t>
      </w:r>
    </w:p>
    <w:p w:rsidR="00FA6FE3" w:rsidRDefault="00FA6FE3" w:rsidP="00FA6FE3">
      <w:pPr>
        <w:widowControl/>
        <w:rPr>
          <w:rFonts w:eastAsia="Times New Roman"/>
          <w:lang w:eastAsia="ar-SA"/>
        </w:rPr>
      </w:pPr>
    </w:p>
    <w:p w:rsidR="00FA6FE3" w:rsidRDefault="00FA6FE3" w:rsidP="00FA6FE3">
      <w:pPr>
        <w:widowControl/>
        <w:spacing w:line="360" w:lineRule="auto"/>
        <w:ind w:left="420"/>
        <w:jc w:val="both"/>
        <w:rPr>
          <w:rFonts w:eastAsia="Times New Roman"/>
          <w:b/>
          <w:bCs/>
          <w:lang w:eastAsia="ar-SA"/>
        </w:rPr>
      </w:pPr>
      <w:r>
        <w:rPr>
          <w:rFonts w:eastAsia="Times New Roman"/>
          <w:lang w:eastAsia="ar-SA"/>
        </w:rPr>
        <w:t>reprezentowanym przez</w:t>
      </w:r>
      <w:r>
        <w:rPr>
          <w:rFonts w:eastAsia="Times New Roman"/>
          <w:b/>
          <w:bCs/>
          <w:lang w:eastAsia="ar-SA"/>
        </w:rPr>
        <w:t>:</w:t>
      </w:r>
    </w:p>
    <w:p w:rsidR="00FA6FE3" w:rsidRDefault="00FA6FE3" w:rsidP="00FA6FE3">
      <w:pPr>
        <w:widowControl/>
        <w:spacing w:line="360" w:lineRule="auto"/>
        <w:jc w:val="both"/>
        <w:rPr>
          <w:rFonts w:eastAsia="Times New Roman"/>
          <w:b/>
          <w:bCs/>
          <w:lang w:eastAsia="ar-SA"/>
        </w:rPr>
      </w:pPr>
      <w:r>
        <w:rPr>
          <w:rFonts w:eastAsia="Times New Roman"/>
          <w:b/>
          <w:bCs/>
          <w:lang w:eastAsia="ar-SA"/>
        </w:rPr>
        <w:t>...................................</w:t>
      </w:r>
    </w:p>
    <w:p w:rsidR="00FA6FE3" w:rsidRDefault="00FA6FE3" w:rsidP="00FA6FE3">
      <w:pPr>
        <w:keepNext/>
        <w:widowControl/>
        <w:tabs>
          <w:tab w:val="num" w:pos="0"/>
        </w:tabs>
        <w:spacing w:line="360" w:lineRule="auto"/>
        <w:ind w:left="432" w:hanging="432"/>
        <w:jc w:val="both"/>
        <w:outlineLvl w:val="0"/>
        <w:rPr>
          <w:rFonts w:eastAsia="Times New Roman"/>
          <w:i/>
          <w:iCs/>
          <w:lang w:eastAsia="ar-SA"/>
        </w:rPr>
      </w:pPr>
      <w:r>
        <w:rPr>
          <w:rFonts w:eastAsia="Times New Roman"/>
          <w:lang w:eastAsia="ar-SA"/>
        </w:rPr>
        <w:t xml:space="preserve">zwanym dalej </w:t>
      </w:r>
      <w:r>
        <w:rPr>
          <w:rFonts w:eastAsia="Times New Roman"/>
          <w:i/>
          <w:iCs/>
          <w:lang w:eastAsia="ar-SA"/>
        </w:rPr>
        <w:t>„Dostawcą”</w:t>
      </w:r>
      <w:r w:rsidR="002A6CF7">
        <w:rPr>
          <w:rFonts w:eastAsia="Times New Roman"/>
          <w:i/>
          <w:iCs/>
          <w:lang w:eastAsia="ar-SA"/>
        </w:rPr>
        <w:t xml:space="preserve"> lub „ Wykonawcą”</w:t>
      </w:r>
    </w:p>
    <w:p w:rsidR="00FA6FE3" w:rsidRDefault="00FA6FE3" w:rsidP="00FA6FE3">
      <w:pPr>
        <w:widowControl/>
        <w:rPr>
          <w:rFonts w:eastAsia="Times New Roman"/>
          <w:lang w:eastAsia="ar-SA"/>
        </w:rPr>
      </w:pPr>
    </w:p>
    <w:p w:rsidR="00FA6FE3" w:rsidRDefault="00FA6FE3" w:rsidP="00821B0B">
      <w:pPr>
        <w:widowControl/>
        <w:jc w:val="center"/>
        <w:rPr>
          <w:rFonts w:eastAsia="Times New Roman"/>
          <w:b/>
          <w:bCs/>
          <w:lang w:eastAsia="ar-SA"/>
        </w:rPr>
      </w:pPr>
      <w:r>
        <w:rPr>
          <w:rFonts w:eastAsia="Times New Roman"/>
          <w:b/>
          <w:bCs/>
          <w:lang w:eastAsia="ar-SA"/>
        </w:rPr>
        <w:t>§ 1</w:t>
      </w:r>
    </w:p>
    <w:p w:rsidR="00821B0B" w:rsidRDefault="00821B0B" w:rsidP="00821B0B">
      <w:pPr>
        <w:widowControl/>
        <w:jc w:val="center"/>
        <w:rPr>
          <w:rFonts w:eastAsia="Times New Roman"/>
          <w:b/>
          <w:bCs/>
          <w:lang w:eastAsia="ar-SA"/>
        </w:rPr>
      </w:pPr>
    </w:p>
    <w:p w:rsidR="0099482C" w:rsidRPr="0099482C" w:rsidRDefault="00FA6FE3" w:rsidP="0099482C">
      <w:pPr>
        <w:spacing w:before="100" w:line="100" w:lineRule="atLeast"/>
        <w:rPr>
          <w:rFonts w:eastAsia="Times New Roman"/>
          <w:lang w:eastAsia="ar-SA"/>
        </w:rPr>
      </w:pPr>
      <w:r>
        <w:rPr>
          <w:rFonts w:eastAsia="Times New Roman"/>
          <w:lang w:eastAsia="ar-SA"/>
        </w:rPr>
        <w:t xml:space="preserve">Przedmiotem niniejszej umowy </w:t>
      </w:r>
      <w:r w:rsidR="00004776">
        <w:rPr>
          <w:rFonts w:eastAsia="Times New Roman"/>
          <w:lang w:eastAsia="ar-SA"/>
        </w:rPr>
        <w:t>jest</w:t>
      </w:r>
      <w:r w:rsidR="0099482C">
        <w:rPr>
          <w:rFonts w:eastAsia="Times New Roman"/>
          <w:lang w:eastAsia="ar-SA"/>
        </w:rPr>
        <w:t>d</w:t>
      </w:r>
      <w:r w:rsidR="0099482C" w:rsidRPr="0099482C">
        <w:rPr>
          <w:rFonts w:eastAsia="Times New Roman"/>
          <w:lang w:eastAsia="ar-SA"/>
        </w:rPr>
        <w:t>ostawa i montaż wyposażenia pracowni  przedmiotowych   w wyposażenie podstawowe, sprzęt gospodarstwa domowego,, narzęd</w:t>
      </w:r>
      <w:r w:rsidR="007B494D">
        <w:rPr>
          <w:rFonts w:eastAsia="Times New Roman"/>
          <w:lang w:eastAsia="ar-SA"/>
        </w:rPr>
        <w:t>zia do obróbki drewna i metalu,</w:t>
      </w:r>
      <w:r w:rsidR="0099482C" w:rsidRPr="0099482C">
        <w:rPr>
          <w:rFonts w:eastAsia="Times New Roman"/>
          <w:lang w:eastAsia="ar-SA"/>
        </w:rPr>
        <w:t xml:space="preserve"> specjalistyczne urządzenia i narzędzia , materiały edukacyjne oraz oprogramowanie , w tym zakre</w:t>
      </w:r>
      <w:r w:rsidR="007B494D">
        <w:rPr>
          <w:rFonts w:eastAsia="Times New Roman"/>
          <w:lang w:eastAsia="ar-SA"/>
        </w:rPr>
        <w:t xml:space="preserve">su robotyki i mikroelektroniki oraz </w:t>
      </w:r>
      <w:r w:rsidR="0099482C" w:rsidRPr="0099482C">
        <w:rPr>
          <w:rFonts w:eastAsia="Times New Roman"/>
          <w:lang w:eastAsia="ar-SA"/>
        </w:rPr>
        <w:t xml:space="preserve"> pomoce dydaktyczne. Wykonawca w ramach realizacji zamówienia zobowiązany będzie do bezpłatnego :  dostarczenie wyposażenia </w:t>
      </w:r>
      <w:r w:rsidR="008E67B6">
        <w:rPr>
          <w:rFonts w:eastAsia="Times New Roman"/>
          <w:lang w:eastAsia="ar-SA"/>
        </w:rPr>
        <w:t xml:space="preserve"> oraz </w:t>
      </w:r>
      <w:r w:rsidR="0099482C" w:rsidRPr="0099482C">
        <w:rPr>
          <w:rFonts w:eastAsia="Times New Roman"/>
          <w:lang w:eastAsia="ar-SA"/>
        </w:rPr>
        <w:t xml:space="preserve"> montażu , integracji, konfiguracji sprzętu i szkolenia z obsługi</w:t>
      </w:r>
      <w:r w:rsidR="008E67B6">
        <w:rPr>
          <w:rFonts w:eastAsia="Times New Roman"/>
          <w:lang w:eastAsia="ar-SA"/>
        </w:rPr>
        <w:t xml:space="preserve"> urządzeń wskazanych w specyfikacji .</w:t>
      </w:r>
    </w:p>
    <w:p w:rsidR="00821B0B" w:rsidRPr="00D33BB8" w:rsidRDefault="0099482C" w:rsidP="0099482C">
      <w:pPr>
        <w:spacing w:before="100" w:line="100" w:lineRule="atLeast"/>
      </w:pPr>
      <w:r w:rsidRPr="0099482C">
        <w:rPr>
          <w:rFonts w:eastAsia="Times New Roman"/>
          <w:lang w:eastAsia="ar-SA"/>
        </w:rPr>
        <w:t xml:space="preserve">Szczegółowy opis przedmiotu zamówienia zawiera załącznik nr1  </w:t>
      </w:r>
      <w:r w:rsidR="009C3F1B" w:rsidRPr="00D33BB8">
        <w:t>( parametry określone w</w:t>
      </w:r>
      <w:r w:rsidR="0043383A" w:rsidRPr="00D33BB8">
        <w:t xml:space="preserve"> załączniku do zapytania </w:t>
      </w:r>
      <w:r w:rsidR="009C3F1B" w:rsidRPr="00D33BB8">
        <w:t>,</w:t>
      </w:r>
      <w:r w:rsidR="00D33BB8" w:rsidRPr="00D33BB8">
        <w:t xml:space="preserve"> który</w:t>
      </w:r>
      <w:r w:rsidR="009C3F1B" w:rsidRPr="00D33BB8">
        <w:t xml:space="preserve"> stanowi </w:t>
      </w:r>
      <w:r w:rsidR="008B217D" w:rsidRPr="00D33BB8">
        <w:t xml:space="preserve">integralny </w:t>
      </w:r>
      <w:r w:rsidR="009C3F1B" w:rsidRPr="00D33BB8">
        <w:t>załącznik do umowy)</w:t>
      </w:r>
      <w:r w:rsidR="004F4362" w:rsidRPr="00D33BB8">
        <w:br/>
      </w:r>
    </w:p>
    <w:p w:rsidR="00FA6FE3" w:rsidRDefault="002A6CF7" w:rsidP="00D33BB8">
      <w:pPr>
        <w:widowControl/>
        <w:spacing w:line="360" w:lineRule="auto"/>
        <w:rPr>
          <w:rFonts w:eastAsia="Times New Roman"/>
          <w:lang w:eastAsia="ar-SA"/>
        </w:rPr>
      </w:pPr>
      <w:r w:rsidRPr="00D33BB8">
        <w:rPr>
          <w:rFonts w:eastAsia="Times New Roman"/>
          <w:lang w:eastAsia="ar-SA"/>
        </w:rPr>
        <w:t>.</w:t>
      </w:r>
    </w:p>
    <w:p w:rsidR="00FA6FE3" w:rsidRDefault="00FA6FE3" w:rsidP="00FA6FE3">
      <w:pPr>
        <w:widowControl/>
        <w:jc w:val="center"/>
        <w:rPr>
          <w:rFonts w:eastAsia="Times New Roman"/>
          <w:b/>
          <w:bCs/>
          <w:lang w:eastAsia="ar-SA"/>
        </w:rPr>
      </w:pPr>
      <w:r>
        <w:rPr>
          <w:rFonts w:eastAsia="Times New Roman"/>
          <w:b/>
          <w:bCs/>
          <w:lang w:eastAsia="ar-SA"/>
        </w:rPr>
        <w:t>§ 2</w:t>
      </w:r>
    </w:p>
    <w:p w:rsidR="00A5301A" w:rsidRDefault="00FA6FE3" w:rsidP="00E647D3">
      <w:pPr>
        <w:widowControl/>
        <w:spacing w:line="360" w:lineRule="auto"/>
        <w:rPr>
          <w:rFonts w:eastAsia="Times New Roman"/>
          <w:lang w:eastAsia="ar-SA"/>
        </w:rPr>
      </w:pPr>
      <w:r>
        <w:rPr>
          <w:rFonts w:eastAsia="Times New Roman"/>
          <w:lang w:eastAsia="ar-SA"/>
        </w:rPr>
        <w:t>Dostawca zobowiązuje się dostarczyć Zamawiającemu na warunkach określonych</w:t>
      </w:r>
      <w:r>
        <w:rPr>
          <w:rFonts w:eastAsia="Times New Roman"/>
          <w:lang w:eastAsia="ar-SA"/>
        </w:rPr>
        <w:br/>
        <w:t xml:space="preserve">w niniejszej umowie do budynku </w:t>
      </w:r>
      <w:r w:rsidR="00821B0B">
        <w:rPr>
          <w:rFonts w:eastAsia="Times New Roman"/>
          <w:lang w:eastAsia="ar-SA"/>
        </w:rPr>
        <w:t xml:space="preserve">Szkoły Podstawowej </w:t>
      </w:r>
      <w:r>
        <w:rPr>
          <w:rFonts w:eastAsia="Times New Roman"/>
          <w:lang w:eastAsia="ar-SA"/>
        </w:rPr>
        <w:t>N</w:t>
      </w:r>
      <w:r w:rsidR="0043383A">
        <w:rPr>
          <w:rFonts w:eastAsia="Times New Roman"/>
          <w:lang w:eastAsia="ar-SA"/>
        </w:rPr>
        <w:t>r 1 , ul. Maja 30</w:t>
      </w:r>
      <w:r w:rsidR="00292374">
        <w:rPr>
          <w:rFonts w:eastAsia="Times New Roman"/>
          <w:lang w:eastAsia="ar-SA"/>
        </w:rPr>
        <w:t xml:space="preserve">, 37-500 Jarosław, </w:t>
      </w:r>
      <w:r>
        <w:rPr>
          <w:rFonts w:eastAsia="Times New Roman"/>
          <w:lang w:eastAsia="ar-SA"/>
        </w:rPr>
        <w:lastRenderedPageBreak/>
        <w:t xml:space="preserve">przedmiot umowy wskazany w </w:t>
      </w:r>
      <w:r>
        <w:rPr>
          <w:rFonts w:eastAsia="Times New Roman"/>
          <w:b/>
          <w:bCs/>
          <w:lang w:eastAsia="ar-SA"/>
        </w:rPr>
        <w:t>§</w:t>
      </w:r>
      <w:r>
        <w:rPr>
          <w:rFonts w:eastAsia="Times New Roman"/>
          <w:lang w:eastAsia="ar-SA"/>
        </w:rPr>
        <w:t xml:space="preserve">1, o parametrach technicznych określonych </w:t>
      </w:r>
      <w:r>
        <w:rPr>
          <w:rFonts w:eastAsia="Times New Roman"/>
          <w:lang w:eastAsia="ar-SA"/>
        </w:rPr>
        <w:br/>
        <w:t xml:space="preserve">w </w:t>
      </w:r>
      <w:r w:rsidR="002A6CF7">
        <w:rPr>
          <w:rFonts w:eastAsia="Times New Roman"/>
          <w:lang w:eastAsia="ar-SA"/>
        </w:rPr>
        <w:t xml:space="preserve">zapytaniu o cenę </w:t>
      </w:r>
      <w:r>
        <w:rPr>
          <w:rFonts w:eastAsia="Times New Roman"/>
          <w:lang w:eastAsia="ar-SA"/>
        </w:rPr>
        <w:t xml:space="preserve">i </w:t>
      </w:r>
      <w:r w:rsidR="00292374">
        <w:rPr>
          <w:rFonts w:eastAsia="Times New Roman"/>
          <w:lang w:eastAsia="ar-SA"/>
        </w:rPr>
        <w:t>przedstawionej ofercie Dostawcy</w:t>
      </w:r>
      <w:r w:rsidR="007B494D">
        <w:rPr>
          <w:rFonts w:eastAsia="Times New Roman"/>
          <w:lang w:eastAsia="ar-SA"/>
        </w:rPr>
        <w:t>,</w:t>
      </w:r>
      <w:r w:rsidR="00292374">
        <w:rPr>
          <w:rFonts w:eastAsia="Times New Roman"/>
          <w:lang w:eastAsia="ar-SA"/>
        </w:rPr>
        <w:t>będących wyposażeniem</w:t>
      </w:r>
      <w:r w:rsidR="00292374" w:rsidRPr="00292374">
        <w:rPr>
          <w:rFonts w:eastAsia="Times New Roman"/>
          <w:lang w:eastAsia="ar-SA"/>
        </w:rPr>
        <w:t xml:space="preserve"> pracowni  przedmiotowych   w wyposażenie podstawowe</w:t>
      </w:r>
      <w:r w:rsidR="00292374">
        <w:rPr>
          <w:rFonts w:eastAsia="Times New Roman"/>
          <w:lang w:eastAsia="ar-SA"/>
        </w:rPr>
        <w:t>, sprzęt gospodarstwa domowego,</w:t>
      </w:r>
      <w:r w:rsidR="00292374" w:rsidRPr="00292374">
        <w:rPr>
          <w:rFonts w:eastAsia="Times New Roman"/>
          <w:lang w:eastAsia="ar-SA"/>
        </w:rPr>
        <w:t xml:space="preserve"> narzędzia do obróbki drewna i metalu,, specjalistyczne urządzenia i narzędzia , materiały edukacyjne oraz oprogramowanie , w tym zakresu robotyki i mikroelektroniki , pomoce dydaktyczne.</w:t>
      </w:r>
    </w:p>
    <w:p w:rsidR="00F63DC5" w:rsidRDefault="00292374" w:rsidP="00E647D3">
      <w:pPr>
        <w:widowControl/>
        <w:spacing w:line="360" w:lineRule="auto"/>
        <w:rPr>
          <w:rFonts w:eastAsia="Times New Roman"/>
          <w:lang w:eastAsia="ar-SA"/>
        </w:rPr>
      </w:pPr>
      <w:r w:rsidRPr="00292374">
        <w:rPr>
          <w:rFonts w:eastAsia="Times New Roman"/>
          <w:lang w:eastAsia="ar-SA"/>
        </w:rPr>
        <w:t xml:space="preserve"> Wykonawca w ramach realizacji zamówienia zobowiązany będzie do bezpłatnego :  </w:t>
      </w:r>
      <w:r w:rsidR="008E67B6">
        <w:rPr>
          <w:rFonts w:eastAsia="Times New Roman"/>
          <w:lang w:eastAsia="ar-SA"/>
        </w:rPr>
        <w:t xml:space="preserve">dostarczenie wyposażenia  oraz </w:t>
      </w:r>
      <w:r w:rsidR="00F63DC5" w:rsidRPr="00F63DC5">
        <w:rPr>
          <w:rFonts w:eastAsia="Times New Roman"/>
          <w:lang w:eastAsia="ar-SA"/>
        </w:rPr>
        <w:t xml:space="preserve"> montażu , integracji, konfiguracji sprzętu </w:t>
      </w:r>
      <w:r w:rsidR="008E67B6">
        <w:rPr>
          <w:rFonts w:eastAsia="Times New Roman"/>
          <w:lang w:eastAsia="ar-SA"/>
        </w:rPr>
        <w:t>i szkolenia z obsługi urządzeń  wskazanych w specyfikacji.</w:t>
      </w:r>
    </w:p>
    <w:p w:rsidR="00FA6FE3" w:rsidRDefault="00FA6FE3" w:rsidP="00E647D3">
      <w:pPr>
        <w:widowControl/>
        <w:spacing w:line="360" w:lineRule="auto"/>
        <w:rPr>
          <w:rFonts w:eastAsia="Times New Roman"/>
          <w:lang w:eastAsia="ar-SA"/>
        </w:rPr>
      </w:pPr>
      <w:r>
        <w:rPr>
          <w:rFonts w:eastAsia="Times New Roman"/>
          <w:lang w:eastAsia="ar-SA"/>
        </w:rPr>
        <w:t xml:space="preserve"> Zamawiający zobowiązuje się do odbioru przedmiotu umowy i zapłaty umówionej ceny.</w:t>
      </w:r>
    </w:p>
    <w:p w:rsidR="00024882" w:rsidRDefault="00024882" w:rsidP="00FA6FE3">
      <w:pPr>
        <w:widowControl/>
        <w:spacing w:line="360" w:lineRule="auto"/>
        <w:jc w:val="both"/>
        <w:rPr>
          <w:rFonts w:eastAsia="Times New Roman"/>
          <w:lang w:eastAsia="ar-SA"/>
        </w:rPr>
      </w:pPr>
    </w:p>
    <w:p w:rsidR="00FA6FE3" w:rsidRDefault="00FA6FE3" w:rsidP="00FA6FE3">
      <w:pPr>
        <w:widowControl/>
        <w:ind w:left="4248"/>
        <w:rPr>
          <w:rFonts w:eastAsia="Times New Roman"/>
          <w:b/>
          <w:bCs/>
          <w:lang w:eastAsia="ar-SA"/>
        </w:rPr>
      </w:pPr>
      <w:r>
        <w:rPr>
          <w:rFonts w:eastAsia="Times New Roman"/>
          <w:b/>
          <w:bCs/>
          <w:lang w:eastAsia="ar-SA"/>
        </w:rPr>
        <w:t>§ 3</w:t>
      </w:r>
    </w:p>
    <w:p w:rsidR="00F23DCB" w:rsidRDefault="00F23DCB" w:rsidP="00FA6FE3">
      <w:pPr>
        <w:widowControl/>
        <w:ind w:left="4248"/>
        <w:rPr>
          <w:rFonts w:eastAsia="Times New Roman"/>
          <w:b/>
          <w:bCs/>
          <w:lang w:eastAsia="ar-SA"/>
        </w:rPr>
      </w:pPr>
    </w:p>
    <w:p w:rsidR="00F23DCB" w:rsidRDefault="00F23DCB" w:rsidP="00F23DCB">
      <w:pPr>
        <w:tabs>
          <w:tab w:val="num" w:pos="720"/>
        </w:tabs>
        <w:spacing w:line="360" w:lineRule="auto"/>
        <w:rPr>
          <w:lang w:eastAsia="ar-SA"/>
        </w:rPr>
      </w:pPr>
      <w:r>
        <w:rPr>
          <w:lang w:eastAsia="ar-SA"/>
        </w:rPr>
        <w:t>1.</w:t>
      </w:r>
      <w:r w:rsidR="00FA6FE3" w:rsidRPr="00B37375">
        <w:rPr>
          <w:lang w:eastAsia="ar-SA"/>
        </w:rPr>
        <w:t xml:space="preserve">Sprzęt jest fabrycznie </w:t>
      </w:r>
      <w:r w:rsidR="002A6CF7" w:rsidRPr="00B37375">
        <w:rPr>
          <w:lang w:eastAsia="ar-SA"/>
        </w:rPr>
        <w:t xml:space="preserve">nowy </w:t>
      </w:r>
      <w:r w:rsidR="00FA6FE3" w:rsidRPr="00B37375">
        <w:rPr>
          <w:lang w:eastAsia="ar-SA"/>
        </w:rPr>
        <w:t>.</w:t>
      </w:r>
    </w:p>
    <w:p w:rsidR="00FA6FE3" w:rsidRDefault="00F23DCB" w:rsidP="00F23DCB">
      <w:pPr>
        <w:tabs>
          <w:tab w:val="num" w:pos="720"/>
        </w:tabs>
        <w:spacing w:line="360" w:lineRule="auto"/>
        <w:rPr>
          <w:lang w:eastAsia="ar-SA"/>
        </w:rPr>
      </w:pPr>
      <w:r>
        <w:rPr>
          <w:lang w:eastAsia="ar-SA"/>
        </w:rPr>
        <w:t>2.</w:t>
      </w:r>
      <w:r w:rsidR="00FA6FE3" w:rsidRPr="00B37375">
        <w:rPr>
          <w:lang w:eastAsia="ar-SA"/>
        </w:rPr>
        <w:t>Koszty związane z dostawą</w:t>
      </w:r>
      <w:r w:rsidR="00771B00">
        <w:rPr>
          <w:lang w:eastAsia="ar-SA"/>
        </w:rPr>
        <w:t xml:space="preserve"> i montażem </w:t>
      </w:r>
      <w:r w:rsidR="00030ADC">
        <w:rPr>
          <w:lang w:eastAsia="ar-SA"/>
        </w:rPr>
        <w:t>,integrację, konfiguracją</w:t>
      </w:r>
      <w:r w:rsidR="00030ADC" w:rsidRPr="00030ADC">
        <w:rPr>
          <w:lang w:eastAsia="ar-SA"/>
        </w:rPr>
        <w:t xml:space="preserve"> sprzętu i szkolenia z obsługi</w:t>
      </w:r>
      <w:r w:rsidR="005A0FB3" w:rsidRPr="005A0FB3">
        <w:rPr>
          <w:lang w:eastAsia="ar-SA"/>
        </w:rPr>
        <w:t>dostarczonych</w:t>
      </w:r>
      <w:r w:rsidR="00030ADC" w:rsidRPr="00030ADC">
        <w:rPr>
          <w:lang w:eastAsia="ar-SA"/>
        </w:rPr>
        <w:t xml:space="preserve"> urządzeń </w:t>
      </w:r>
      <w:r w:rsidR="00FA6FE3" w:rsidRPr="00B37375">
        <w:rPr>
          <w:lang w:eastAsia="ar-SA"/>
        </w:rPr>
        <w:t xml:space="preserve"> ponosi Wykonawca.</w:t>
      </w:r>
    </w:p>
    <w:p w:rsidR="00D62E8F" w:rsidRPr="00B37375" w:rsidRDefault="00D62E8F" w:rsidP="00D62E8F">
      <w:pPr>
        <w:tabs>
          <w:tab w:val="num" w:pos="720"/>
        </w:tabs>
        <w:spacing w:line="360" w:lineRule="auto"/>
        <w:rPr>
          <w:lang w:eastAsia="ar-SA"/>
        </w:rPr>
      </w:pPr>
      <w:r>
        <w:rPr>
          <w:lang w:eastAsia="ar-SA"/>
        </w:rPr>
        <w:t>3.Wykonawca zobowiązany jest zgłosić Zamawiającemu telefonicznie gotowość dostawy, na co najmniej 1 dzień roboczy przed przewidywanym terminem dostawy</w:t>
      </w:r>
    </w:p>
    <w:p w:rsidR="00297EB6" w:rsidRPr="00297EB6" w:rsidRDefault="00D62E8F" w:rsidP="00297EB6">
      <w:pPr>
        <w:widowControl/>
        <w:tabs>
          <w:tab w:val="num" w:pos="720"/>
        </w:tabs>
        <w:spacing w:line="360" w:lineRule="auto"/>
        <w:ind w:left="45"/>
        <w:rPr>
          <w:rFonts w:eastAsia="Times New Roman"/>
          <w:lang w:eastAsia="ar-SA"/>
        </w:rPr>
      </w:pPr>
      <w:r>
        <w:rPr>
          <w:rFonts w:eastAsia="Times New Roman"/>
          <w:lang w:eastAsia="ar-SA"/>
        </w:rPr>
        <w:t>4</w:t>
      </w:r>
      <w:r w:rsidR="00B37375">
        <w:rPr>
          <w:rFonts w:eastAsia="Times New Roman"/>
          <w:lang w:eastAsia="ar-SA"/>
        </w:rPr>
        <w:t>.</w:t>
      </w:r>
      <w:r w:rsidR="00FA6FE3">
        <w:rPr>
          <w:rFonts w:eastAsia="Times New Roman"/>
          <w:lang w:eastAsia="ar-SA"/>
        </w:rPr>
        <w:t xml:space="preserve">W miejscu dostawy nastąpi z udziałem Wykonawcy lub jego przedstawiciela odbiór ilościowo – jakościowy elementów dostawy, stwierdzeniu braku uszkodzeń mechanicznych i poprawności uruchamiania sprzętu. </w:t>
      </w:r>
      <w:r w:rsidR="00297EB6" w:rsidRPr="00297EB6">
        <w:rPr>
          <w:rFonts w:eastAsia="Times New Roman"/>
          <w:lang w:eastAsia="ar-SA"/>
        </w:rPr>
        <w:t>. Na potwierdzenie czynności odbioru,</w:t>
      </w:r>
    </w:p>
    <w:p w:rsidR="00D31786" w:rsidRDefault="00297EB6" w:rsidP="00297EB6">
      <w:pPr>
        <w:widowControl/>
        <w:tabs>
          <w:tab w:val="num" w:pos="720"/>
        </w:tabs>
        <w:spacing w:line="360" w:lineRule="auto"/>
        <w:ind w:left="45"/>
        <w:rPr>
          <w:rFonts w:eastAsia="Times New Roman"/>
          <w:lang w:eastAsia="ar-SA"/>
        </w:rPr>
      </w:pPr>
      <w:r w:rsidRPr="00297EB6">
        <w:rPr>
          <w:rFonts w:eastAsia="Times New Roman"/>
          <w:lang w:eastAsia="ar-SA"/>
        </w:rPr>
        <w:t>zostanie spisany i podpisany przez przedstawicieli każdej ze Stro</w:t>
      </w:r>
      <w:r>
        <w:rPr>
          <w:rFonts w:eastAsia="Times New Roman"/>
          <w:lang w:eastAsia="ar-SA"/>
        </w:rPr>
        <w:t xml:space="preserve">n protokół odbioru. </w:t>
      </w:r>
      <w:r w:rsidR="00C34F9B">
        <w:rPr>
          <w:rFonts w:eastAsia="Times New Roman"/>
          <w:lang w:eastAsia="ar-SA"/>
        </w:rPr>
        <w:t>5</w:t>
      </w:r>
      <w:r w:rsidR="00D31786">
        <w:rPr>
          <w:rFonts w:eastAsia="Times New Roman"/>
          <w:lang w:eastAsia="ar-SA"/>
        </w:rPr>
        <w:t>.</w:t>
      </w:r>
      <w:r>
        <w:rPr>
          <w:rFonts w:eastAsia="Times New Roman"/>
          <w:lang w:eastAsia="ar-SA"/>
        </w:rPr>
        <w:t xml:space="preserve">Niezgodność </w:t>
      </w:r>
      <w:r w:rsidRPr="00297EB6">
        <w:rPr>
          <w:rFonts w:eastAsia="Times New Roman"/>
          <w:lang w:eastAsia="ar-SA"/>
        </w:rPr>
        <w:t>ilościową wykonanego przedmiotu zamówienia Zamawiaj</w:t>
      </w:r>
      <w:r>
        <w:rPr>
          <w:rFonts w:eastAsia="Times New Roman"/>
          <w:lang w:eastAsia="ar-SA"/>
        </w:rPr>
        <w:t xml:space="preserve">ący zobowiązany jest reklamować </w:t>
      </w:r>
      <w:r w:rsidRPr="00297EB6">
        <w:rPr>
          <w:rFonts w:eastAsia="Times New Roman"/>
          <w:lang w:eastAsia="ar-SA"/>
        </w:rPr>
        <w:t>Wykonawcy na piśmie w terminie dokonywanego odbioru przedmiotu zamówienia.</w:t>
      </w:r>
    </w:p>
    <w:p w:rsidR="00D31786" w:rsidRDefault="00D62E8F" w:rsidP="00D62E8F">
      <w:pPr>
        <w:widowControl/>
        <w:tabs>
          <w:tab w:val="num" w:pos="720"/>
        </w:tabs>
        <w:spacing w:line="360" w:lineRule="auto"/>
        <w:ind w:left="45"/>
        <w:rPr>
          <w:rFonts w:eastAsia="Times New Roman"/>
          <w:lang w:eastAsia="ar-SA"/>
        </w:rPr>
      </w:pPr>
      <w:r>
        <w:rPr>
          <w:rFonts w:eastAsia="Times New Roman"/>
          <w:lang w:eastAsia="ar-SA"/>
        </w:rPr>
        <w:t>6</w:t>
      </w:r>
      <w:r w:rsidR="00D31786" w:rsidRPr="00D31786">
        <w:rPr>
          <w:rFonts w:eastAsia="Times New Roman"/>
          <w:lang w:eastAsia="ar-SA"/>
        </w:rPr>
        <w:t>. Niezgodność jakościową dostarczanego przedmiotu zamówien</w:t>
      </w:r>
      <w:r>
        <w:rPr>
          <w:rFonts w:eastAsia="Times New Roman"/>
          <w:lang w:eastAsia="ar-SA"/>
        </w:rPr>
        <w:t xml:space="preserve">ia Zamawiający zobowiązany jest </w:t>
      </w:r>
      <w:r w:rsidR="008B217D">
        <w:rPr>
          <w:rFonts w:eastAsia="Times New Roman"/>
          <w:lang w:eastAsia="ar-SA"/>
        </w:rPr>
        <w:t xml:space="preserve">reklamować Wykonawcy pisemnie lub </w:t>
      </w:r>
      <w:r w:rsidR="00D31786" w:rsidRPr="00D31786">
        <w:rPr>
          <w:rFonts w:eastAsia="Times New Roman"/>
          <w:lang w:eastAsia="ar-SA"/>
        </w:rPr>
        <w:t>drogą elektro</w:t>
      </w:r>
      <w:r>
        <w:rPr>
          <w:rFonts w:eastAsia="Times New Roman"/>
          <w:lang w:eastAsia="ar-SA"/>
        </w:rPr>
        <w:t xml:space="preserve">niczną w terminie 7 dni od dnia </w:t>
      </w:r>
      <w:r w:rsidR="00D31786" w:rsidRPr="00D31786">
        <w:rPr>
          <w:rFonts w:eastAsia="Times New Roman"/>
          <w:lang w:eastAsia="ar-SA"/>
        </w:rPr>
        <w:t>wykrycia wady i/lub usterki</w:t>
      </w:r>
    </w:p>
    <w:p w:rsidR="00D31786" w:rsidRDefault="00D31786" w:rsidP="00D31786">
      <w:pPr>
        <w:widowControl/>
        <w:tabs>
          <w:tab w:val="num" w:pos="720"/>
        </w:tabs>
        <w:spacing w:line="360" w:lineRule="auto"/>
        <w:ind w:left="45"/>
        <w:rPr>
          <w:rFonts w:eastAsia="Times New Roman"/>
          <w:lang w:eastAsia="ar-SA"/>
        </w:rPr>
      </w:pPr>
    </w:p>
    <w:p w:rsidR="00D31786" w:rsidRPr="00D31786" w:rsidRDefault="00D62E8F" w:rsidP="00D31786">
      <w:pPr>
        <w:widowControl/>
        <w:tabs>
          <w:tab w:val="num" w:pos="720"/>
        </w:tabs>
        <w:spacing w:line="360" w:lineRule="auto"/>
        <w:ind w:left="45"/>
        <w:rPr>
          <w:rFonts w:eastAsia="Times New Roman"/>
          <w:lang w:eastAsia="ar-SA"/>
        </w:rPr>
      </w:pPr>
      <w:r>
        <w:rPr>
          <w:rFonts w:eastAsia="Times New Roman"/>
          <w:lang w:eastAsia="ar-SA"/>
        </w:rPr>
        <w:t>7</w:t>
      </w:r>
      <w:r w:rsidR="00D31786" w:rsidRPr="00D31786">
        <w:rPr>
          <w:rFonts w:eastAsia="Times New Roman"/>
          <w:lang w:eastAsia="ar-SA"/>
        </w:rPr>
        <w:t>. W przypadku</w:t>
      </w:r>
      <w:r>
        <w:rPr>
          <w:rFonts w:eastAsia="Times New Roman"/>
          <w:lang w:eastAsia="ar-SA"/>
        </w:rPr>
        <w:t xml:space="preserve"> reklamacji, określonej w ust. 5 i 6</w:t>
      </w:r>
      <w:r w:rsidR="00D31786" w:rsidRPr="00D31786">
        <w:rPr>
          <w:rFonts w:eastAsia="Times New Roman"/>
          <w:lang w:eastAsia="ar-SA"/>
        </w:rPr>
        <w:t>, Wykonawca obowiązany jest dostarczyć</w:t>
      </w:r>
    </w:p>
    <w:p w:rsidR="00D31786" w:rsidRPr="00D31786" w:rsidRDefault="00D31786" w:rsidP="00E22CEE">
      <w:pPr>
        <w:widowControl/>
        <w:tabs>
          <w:tab w:val="num" w:pos="720"/>
        </w:tabs>
        <w:spacing w:line="360" w:lineRule="auto"/>
        <w:ind w:left="45"/>
        <w:rPr>
          <w:rFonts w:eastAsia="Times New Roman"/>
          <w:lang w:eastAsia="ar-SA"/>
        </w:rPr>
      </w:pPr>
      <w:r w:rsidRPr="00D31786">
        <w:rPr>
          <w:rFonts w:eastAsia="Times New Roman"/>
          <w:lang w:eastAsia="ar-SA"/>
        </w:rPr>
        <w:t xml:space="preserve">przedmiot zamówienia bez </w:t>
      </w:r>
      <w:r w:rsidR="00E22CEE">
        <w:rPr>
          <w:rFonts w:eastAsia="Times New Roman"/>
          <w:lang w:eastAsia="ar-SA"/>
        </w:rPr>
        <w:t xml:space="preserve">wad lub jego część, w terminie 10dni roboczych, od dnia złożenia </w:t>
      </w:r>
      <w:r w:rsidRPr="00D31786">
        <w:rPr>
          <w:rFonts w:eastAsia="Times New Roman"/>
          <w:lang w:eastAsia="ar-SA"/>
        </w:rPr>
        <w:t>reklamacji.</w:t>
      </w:r>
    </w:p>
    <w:p w:rsidR="00D31786" w:rsidRPr="00D31786" w:rsidRDefault="00A27EE9" w:rsidP="00D31786">
      <w:pPr>
        <w:widowControl/>
        <w:tabs>
          <w:tab w:val="num" w:pos="720"/>
        </w:tabs>
        <w:spacing w:line="360" w:lineRule="auto"/>
        <w:ind w:left="45"/>
        <w:rPr>
          <w:rFonts w:eastAsia="Times New Roman"/>
          <w:lang w:eastAsia="ar-SA"/>
        </w:rPr>
      </w:pPr>
      <w:r>
        <w:rPr>
          <w:rFonts w:eastAsia="Times New Roman"/>
          <w:lang w:eastAsia="ar-SA"/>
        </w:rPr>
        <w:t>8</w:t>
      </w:r>
      <w:r w:rsidR="00D31786" w:rsidRPr="00D31786">
        <w:rPr>
          <w:rFonts w:eastAsia="Times New Roman"/>
          <w:lang w:eastAsia="ar-SA"/>
        </w:rPr>
        <w:t>. Cz</w:t>
      </w:r>
      <w:r w:rsidR="00C06C73">
        <w:rPr>
          <w:rFonts w:eastAsia="Times New Roman"/>
          <w:lang w:eastAsia="ar-SA"/>
        </w:rPr>
        <w:t>ynności, o których mowa w ust. 7</w:t>
      </w:r>
      <w:r w:rsidR="00D31786" w:rsidRPr="00D31786">
        <w:rPr>
          <w:rFonts w:eastAsia="Times New Roman"/>
          <w:lang w:eastAsia="ar-SA"/>
        </w:rPr>
        <w:t>, Wykonawca będzie wykonywał w ramach wyn</w:t>
      </w:r>
      <w:r w:rsidR="00D31786">
        <w:rPr>
          <w:rFonts w:eastAsia="Times New Roman"/>
          <w:lang w:eastAsia="ar-SA"/>
        </w:rPr>
        <w:t>agrodzenia,</w:t>
      </w:r>
      <w:r w:rsidR="00D31786" w:rsidRPr="00D31786">
        <w:rPr>
          <w:rFonts w:eastAsia="Times New Roman"/>
          <w:lang w:eastAsia="ar-SA"/>
        </w:rPr>
        <w:t>określonego w niniejszej umowie.</w:t>
      </w:r>
    </w:p>
    <w:p w:rsidR="00B3483B" w:rsidRDefault="00D31786" w:rsidP="00F36FB1">
      <w:pPr>
        <w:widowControl/>
        <w:tabs>
          <w:tab w:val="num" w:pos="720"/>
        </w:tabs>
        <w:spacing w:line="360" w:lineRule="auto"/>
        <w:ind w:left="45"/>
        <w:rPr>
          <w:rFonts w:eastAsia="Times New Roman"/>
          <w:lang w:eastAsia="ar-SA"/>
        </w:rPr>
      </w:pPr>
      <w:r w:rsidRPr="00D31786">
        <w:rPr>
          <w:rFonts w:eastAsia="Times New Roman"/>
          <w:lang w:eastAsia="ar-SA"/>
        </w:rPr>
        <w:lastRenderedPageBreak/>
        <w:t xml:space="preserve">8. Dokonanie odbioru sprzętu/ urządzenia/ oprogramowania, </w:t>
      </w:r>
      <w:r>
        <w:rPr>
          <w:rFonts w:eastAsia="Times New Roman"/>
          <w:lang w:eastAsia="ar-SA"/>
        </w:rPr>
        <w:t xml:space="preserve">zgodnie z postanowieniami umowy </w:t>
      </w:r>
      <w:r w:rsidRPr="00D31786">
        <w:rPr>
          <w:rFonts w:eastAsia="Times New Roman"/>
          <w:lang w:eastAsia="ar-SA"/>
        </w:rPr>
        <w:t>nie zwalnia Wykonawcy od roszczeń z tytułu rękojmi lub gwarancji.</w:t>
      </w:r>
    </w:p>
    <w:p w:rsidR="00B3483B" w:rsidRDefault="00B3483B" w:rsidP="00F36FB1">
      <w:pPr>
        <w:widowControl/>
        <w:tabs>
          <w:tab w:val="num" w:pos="720"/>
        </w:tabs>
        <w:spacing w:line="360" w:lineRule="auto"/>
        <w:ind w:left="45"/>
        <w:rPr>
          <w:rFonts w:eastAsia="Times New Roman"/>
          <w:lang w:eastAsia="ar-SA"/>
        </w:rPr>
      </w:pPr>
    </w:p>
    <w:p w:rsidR="00297EB6" w:rsidRPr="00B3483B" w:rsidRDefault="00B3483B" w:rsidP="00B3483B">
      <w:pPr>
        <w:widowControl/>
        <w:tabs>
          <w:tab w:val="num" w:pos="720"/>
        </w:tabs>
        <w:spacing w:line="360" w:lineRule="auto"/>
        <w:ind w:left="45"/>
        <w:rPr>
          <w:rFonts w:eastAsia="Times New Roman"/>
          <w:lang w:eastAsia="ar-SA"/>
        </w:rPr>
      </w:pPr>
      <w:r>
        <w:rPr>
          <w:rFonts w:eastAsia="Times New Roman"/>
          <w:lang w:eastAsia="ar-SA"/>
        </w:rPr>
        <w:t>9</w:t>
      </w:r>
      <w:r w:rsidRPr="00B3483B">
        <w:rPr>
          <w:rFonts w:eastAsia="Times New Roman"/>
          <w:lang w:eastAsia="ar-SA"/>
        </w:rPr>
        <w:t>. Wykonawca zobowiązany jest w dniu dostawy przekazać Zam</w:t>
      </w:r>
      <w:r>
        <w:rPr>
          <w:rFonts w:eastAsia="Times New Roman"/>
          <w:lang w:eastAsia="ar-SA"/>
        </w:rPr>
        <w:t xml:space="preserve">awiającemu wszelką dokumentację </w:t>
      </w:r>
      <w:r w:rsidRPr="00B3483B">
        <w:rPr>
          <w:rFonts w:eastAsia="Times New Roman"/>
          <w:lang w:eastAsia="ar-SA"/>
        </w:rPr>
        <w:t>dostarczoną przez producenta sprzętu/ urządzenia/ oprogramo</w:t>
      </w:r>
      <w:r>
        <w:rPr>
          <w:rFonts w:eastAsia="Times New Roman"/>
          <w:lang w:eastAsia="ar-SA"/>
        </w:rPr>
        <w:t xml:space="preserve">wania, zgodnie z ofertą </w:t>
      </w:r>
      <w:r w:rsidRPr="00B3483B">
        <w:rPr>
          <w:rFonts w:eastAsia="Times New Roman"/>
          <w:lang w:eastAsia="ar-SA"/>
        </w:rPr>
        <w:t>Wykonawcy, w szczególności: karty gwarancyjne producenta,</w:t>
      </w:r>
      <w:r w:rsidR="008B217D">
        <w:rPr>
          <w:rFonts w:eastAsia="Times New Roman"/>
          <w:lang w:eastAsia="ar-SA"/>
        </w:rPr>
        <w:t xml:space="preserve"> certyfikaty, atesty ,świadectwa,</w:t>
      </w:r>
      <w:r w:rsidRPr="00B3483B">
        <w:rPr>
          <w:rFonts w:eastAsia="Times New Roman"/>
          <w:lang w:eastAsia="ar-SA"/>
        </w:rPr>
        <w:t xml:space="preserve"> inst</w:t>
      </w:r>
      <w:r>
        <w:rPr>
          <w:rFonts w:eastAsia="Times New Roman"/>
          <w:lang w:eastAsia="ar-SA"/>
        </w:rPr>
        <w:t xml:space="preserve">rukcje obsługi w języku polskim </w:t>
      </w:r>
      <w:r w:rsidRPr="00B3483B">
        <w:rPr>
          <w:rFonts w:eastAsia="Times New Roman"/>
          <w:lang w:eastAsia="ar-SA"/>
        </w:rPr>
        <w:t>itp.</w:t>
      </w:r>
      <w:r w:rsidR="00EA22AD">
        <w:rPr>
          <w:rFonts w:eastAsia="Times New Roman"/>
          <w:lang w:eastAsia="ar-SA"/>
        </w:rPr>
        <w:br/>
      </w:r>
    </w:p>
    <w:p w:rsidR="00FA6FE3" w:rsidRDefault="00FA6FE3" w:rsidP="00FA6FE3">
      <w:pPr>
        <w:widowControl/>
        <w:rPr>
          <w:rFonts w:eastAsia="Times New Roman"/>
          <w:lang w:eastAsia="ar-SA"/>
        </w:rPr>
      </w:pPr>
    </w:p>
    <w:p w:rsidR="00FA6FE3" w:rsidRDefault="00FA6FE3" w:rsidP="00FA6FE3">
      <w:pPr>
        <w:widowControl/>
        <w:rPr>
          <w:rFonts w:eastAsia="Times New Roman"/>
          <w:b/>
          <w:bCs/>
          <w:lang w:eastAsia="ar-SA"/>
        </w:rPr>
      </w:pP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b/>
          <w:bCs/>
          <w:lang w:eastAsia="ar-SA"/>
        </w:rPr>
        <w:t>§ 4</w:t>
      </w:r>
    </w:p>
    <w:p w:rsidR="00A95590" w:rsidRPr="00FA2BB7" w:rsidRDefault="008E67B6" w:rsidP="00FA2BB7">
      <w:pPr>
        <w:widowControl/>
        <w:numPr>
          <w:ilvl w:val="0"/>
          <w:numId w:val="3"/>
        </w:numPr>
        <w:spacing w:line="360" w:lineRule="auto"/>
        <w:jc w:val="both"/>
        <w:rPr>
          <w:rFonts w:eastAsia="Times New Roman"/>
          <w:lang w:eastAsia="ar-SA"/>
        </w:rPr>
      </w:pPr>
      <w:r>
        <w:rPr>
          <w:rFonts w:eastAsia="Times New Roman"/>
          <w:lang w:eastAsia="ar-SA"/>
        </w:rPr>
        <w:t>1. Wykonawca udziela na poszczególne  elementy przedmiotu zamówienia gwarancji producenta</w:t>
      </w:r>
      <w:r w:rsidR="00A95590" w:rsidRPr="00A95590">
        <w:rPr>
          <w:rFonts w:eastAsia="Times New Roman"/>
          <w:lang w:eastAsia="ar-SA"/>
        </w:rPr>
        <w:t>- zgodnie z warunkami</w:t>
      </w:r>
      <w:r>
        <w:rPr>
          <w:rFonts w:eastAsia="Times New Roman"/>
          <w:lang w:eastAsia="ar-SA"/>
        </w:rPr>
        <w:t xml:space="preserve"> </w:t>
      </w:r>
      <w:r w:rsidR="00A95590" w:rsidRPr="00FA2BB7">
        <w:rPr>
          <w:rFonts w:eastAsia="Times New Roman"/>
          <w:lang w:eastAsia="ar-SA"/>
        </w:rPr>
        <w:t>przedstawionymi w ofercie i niniejszej umowie.</w:t>
      </w:r>
    </w:p>
    <w:p w:rsidR="00A95590" w:rsidRPr="00A95590" w:rsidRDefault="00A95590" w:rsidP="00A95590">
      <w:pPr>
        <w:widowControl/>
        <w:numPr>
          <w:ilvl w:val="0"/>
          <w:numId w:val="3"/>
        </w:numPr>
        <w:spacing w:line="360" w:lineRule="auto"/>
        <w:jc w:val="both"/>
        <w:rPr>
          <w:rFonts w:eastAsia="Times New Roman"/>
          <w:lang w:eastAsia="ar-SA"/>
        </w:rPr>
      </w:pPr>
      <w:r w:rsidRPr="00A95590">
        <w:rPr>
          <w:rFonts w:eastAsia="Times New Roman"/>
          <w:lang w:eastAsia="ar-SA"/>
        </w:rPr>
        <w:t>2. Wykonawca będzie realizował obowiązki gwarancyjne na następujących warunkach:</w:t>
      </w:r>
    </w:p>
    <w:p w:rsidR="00A95590" w:rsidRPr="00A95590" w:rsidRDefault="00A95590" w:rsidP="00A95590">
      <w:pPr>
        <w:widowControl/>
        <w:numPr>
          <w:ilvl w:val="0"/>
          <w:numId w:val="3"/>
        </w:numPr>
        <w:spacing w:line="360" w:lineRule="auto"/>
        <w:jc w:val="both"/>
        <w:rPr>
          <w:rFonts w:eastAsia="Times New Roman"/>
          <w:lang w:eastAsia="ar-SA"/>
        </w:rPr>
      </w:pPr>
      <w:r w:rsidRPr="00A95590">
        <w:rPr>
          <w:rFonts w:eastAsia="Times New Roman"/>
          <w:lang w:eastAsia="ar-SA"/>
        </w:rPr>
        <w:t>a) okres gwarancji liczony jest od daty podpisania protokołu odbioru bez uwag;</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b) gwarancja obejmuje bezpłatne naprawy, a w przypadku braku możliwości naprawy wymianę</w:t>
      </w:r>
      <w:r w:rsidRPr="00FA2BB7">
        <w:rPr>
          <w:rFonts w:eastAsia="Times New Roman"/>
          <w:lang w:eastAsia="ar-SA"/>
        </w:rPr>
        <w:t>towaru lub jego podzespołu na nowy i ewentualne koszty transportu;</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c) Wykonawca, w okresie gwarancyjnym zapewni bezpłatny dojazd serwisanta do Zamawiającego,</w:t>
      </w:r>
      <w:r w:rsidRPr="00FA2BB7">
        <w:rPr>
          <w:rFonts w:eastAsia="Times New Roman"/>
          <w:lang w:eastAsia="ar-SA"/>
        </w:rPr>
        <w:t>bezpłatny transport sprzętu do i z serwisu oraz bezpłatnie użyczy sprzęt zamienny;</w:t>
      </w:r>
    </w:p>
    <w:p w:rsidR="00A95590" w:rsidRPr="00A95590" w:rsidRDefault="00A95590" w:rsidP="00A95590">
      <w:pPr>
        <w:widowControl/>
        <w:numPr>
          <w:ilvl w:val="0"/>
          <w:numId w:val="3"/>
        </w:numPr>
        <w:spacing w:line="360" w:lineRule="auto"/>
        <w:jc w:val="both"/>
        <w:rPr>
          <w:rFonts w:eastAsia="Times New Roman"/>
          <w:lang w:eastAsia="ar-SA"/>
        </w:rPr>
      </w:pPr>
      <w:r w:rsidRPr="00A95590">
        <w:rPr>
          <w:rFonts w:eastAsia="Times New Roman"/>
          <w:lang w:eastAsia="ar-SA"/>
        </w:rPr>
        <w:t>d) w okresie gwarancji serwis dostarczonego sprzętu będzie realizowany nieodpłatnie;</w:t>
      </w:r>
    </w:p>
    <w:p w:rsidR="00A95590" w:rsidRPr="00A95590" w:rsidRDefault="00A95590" w:rsidP="00A95590">
      <w:pPr>
        <w:widowControl/>
        <w:numPr>
          <w:ilvl w:val="0"/>
          <w:numId w:val="3"/>
        </w:numPr>
        <w:spacing w:line="360" w:lineRule="auto"/>
        <w:jc w:val="both"/>
        <w:rPr>
          <w:rFonts w:eastAsia="Times New Roman"/>
          <w:lang w:eastAsia="ar-SA"/>
        </w:rPr>
      </w:pPr>
      <w:r w:rsidRPr="00A95590">
        <w:rPr>
          <w:rFonts w:eastAsia="Times New Roman"/>
          <w:lang w:eastAsia="ar-SA"/>
        </w:rPr>
        <w:t>e) Wykonawca zapewnia autoryzowany serwis gwarancyjny przez okres gwarancji;</w:t>
      </w:r>
    </w:p>
    <w:p w:rsidR="00A95590" w:rsidRPr="00A95590" w:rsidRDefault="00A95590" w:rsidP="00A95590">
      <w:pPr>
        <w:widowControl/>
        <w:numPr>
          <w:ilvl w:val="0"/>
          <w:numId w:val="3"/>
        </w:numPr>
        <w:spacing w:line="360" w:lineRule="auto"/>
        <w:jc w:val="both"/>
        <w:rPr>
          <w:rFonts w:eastAsia="Times New Roman"/>
          <w:lang w:eastAsia="ar-SA"/>
        </w:rPr>
      </w:pPr>
      <w:r w:rsidRPr="00A95590">
        <w:rPr>
          <w:rFonts w:eastAsia="Times New Roman"/>
          <w:lang w:eastAsia="ar-SA"/>
        </w:rPr>
        <w:t>f) zgłoszenie następuje pocztą elektroniczną na adres wskazany przez Wykonawcę;</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g) Wykonawca jest odpowiedzialny za wskazanie drogą elektroniczną osoby upoważnionej do</w:t>
      </w:r>
      <w:r w:rsidRPr="00FA2BB7">
        <w:rPr>
          <w:rFonts w:eastAsia="Times New Roman"/>
          <w:lang w:eastAsia="ar-SA"/>
        </w:rPr>
        <w:t>kontaktu z Zamawiającym w sprawach serwisu gwarancyjnego;</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h) Wykonawca ze swej strony zobowiązuje się do usunięcia stwierdzonej w okresie gwarancji wady</w:t>
      </w:r>
      <w:r w:rsidRPr="00FA2BB7">
        <w:rPr>
          <w:rFonts w:eastAsia="Times New Roman"/>
          <w:lang w:eastAsia="ar-SA"/>
        </w:rPr>
        <w:t>nieodpłatnie na swój koszt w terminie do 14 dni od daty zgłoszenia, chyba że będzie toniemożliwe ze względów technicznych niezależnych od Wykonawcy. W takim przypadku Stronyustalą inny termin usunięcia wad. W razie nieusunięcia wad w wyznaczonym terminie,Zamawiający ma prawo do zastępczego usunięcia wad w formie naprawy lub wymiany towarulub jego podzespołu na nowy w ramach gwarancji na koszt Wykonawcy;</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i) jeżeli w wykonaniu obowiązków wynikających z gwarancji Wykonawca dokonał napraw towaru</w:t>
      </w:r>
      <w:r w:rsidRPr="00FA2BB7">
        <w:rPr>
          <w:rFonts w:eastAsia="Times New Roman"/>
          <w:lang w:eastAsia="ar-SA"/>
        </w:rPr>
        <w:t xml:space="preserve">lub nastąpiła wymiana towaru objętego gwarancją lub jego istotnego </w:t>
      </w:r>
      <w:r w:rsidRPr="00FA2BB7">
        <w:rPr>
          <w:rFonts w:eastAsia="Times New Roman"/>
          <w:lang w:eastAsia="ar-SA"/>
        </w:rPr>
        <w:lastRenderedPageBreak/>
        <w:t>podzespołu na nowy, termin gwarancji biegnie na nowo od dnia protokolarnego odbioru naprawionego lub</w:t>
      </w:r>
    </w:p>
    <w:p w:rsidR="00A95590" w:rsidRPr="00A95590" w:rsidRDefault="00A95590" w:rsidP="00A95590">
      <w:pPr>
        <w:widowControl/>
        <w:numPr>
          <w:ilvl w:val="0"/>
          <w:numId w:val="3"/>
        </w:numPr>
        <w:spacing w:line="360" w:lineRule="auto"/>
        <w:jc w:val="both"/>
        <w:rPr>
          <w:rFonts w:eastAsia="Times New Roman"/>
          <w:lang w:eastAsia="ar-SA"/>
        </w:rPr>
      </w:pPr>
      <w:r w:rsidRPr="00A95590">
        <w:rPr>
          <w:rFonts w:eastAsia="Times New Roman"/>
          <w:lang w:eastAsia="ar-SA"/>
        </w:rPr>
        <w:t>wymienionego sprzętu;</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j) maksymalnie 3 udokumentowane naprawy gwarancyjne tego samego sprzętu, wyłączające</w:t>
      </w:r>
      <w:r w:rsidRPr="00FA2BB7">
        <w:rPr>
          <w:rFonts w:eastAsia="Times New Roman"/>
          <w:lang w:eastAsia="ar-SA"/>
        </w:rPr>
        <w:t>dany sprzęt z eksploatacji uprawniają do żądania wymiany sprzętu na nowy;</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k) Wykonawca nie może odmówić usunięcia wad lub wymiany towaru lub jego podzespołu bez</w:t>
      </w:r>
      <w:r w:rsidRPr="00FA2BB7">
        <w:rPr>
          <w:rFonts w:eastAsia="Times New Roman"/>
          <w:lang w:eastAsia="ar-SA"/>
        </w:rPr>
        <w:t>względu na wysokość związanych z tym kosztów;</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l) odpowiedzialność z tytułu gwarancji obejmuje zarówno wady powstałe z przyczyn tkwiących</w:t>
      </w:r>
      <w:r w:rsidRPr="00FA2BB7">
        <w:rPr>
          <w:rFonts w:eastAsia="Times New Roman"/>
          <w:lang w:eastAsia="ar-SA"/>
        </w:rPr>
        <w:t>w sprzęcie w chwili dokonania jego odbioru przez Zamawiającego, jak i wszelkie inne wadyfizyczne towaru, powstałe z przyczyn, za które Wykonawca lub inny gwarant ponosiodpowiedzialność, pod warunkiem, że wady te ujawnią się w ciągu terminu obowiązywaniagwarancji;</w:t>
      </w:r>
    </w:p>
    <w:p w:rsidR="00A95590" w:rsidRPr="00FA2BB7" w:rsidRDefault="00A95590" w:rsidP="00FA2BB7">
      <w:pPr>
        <w:widowControl/>
        <w:numPr>
          <w:ilvl w:val="0"/>
          <w:numId w:val="3"/>
        </w:numPr>
        <w:spacing w:line="360" w:lineRule="auto"/>
        <w:jc w:val="both"/>
        <w:rPr>
          <w:rFonts w:eastAsia="Times New Roman"/>
          <w:lang w:eastAsia="ar-SA"/>
        </w:rPr>
      </w:pPr>
      <w:r w:rsidRPr="00A95590">
        <w:rPr>
          <w:rFonts w:eastAsia="Times New Roman"/>
          <w:lang w:eastAsia="ar-SA"/>
        </w:rPr>
        <w:t>m)Zamawiający może dochodzić roszczeń z tytułu gwarancji, także po upływie terminu gwarancji,</w:t>
      </w:r>
      <w:r w:rsidRPr="00FA2BB7">
        <w:rPr>
          <w:rFonts w:eastAsia="Times New Roman"/>
          <w:lang w:eastAsia="ar-SA"/>
        </w:rPr>
        <w:t>jeżeli wniósł reklamację przed upływem okresu gwarancji.</w:t>
      </w:r>
    </w:p>
    <w:p w:rsidR="0066537B" w:rsidRDefault="00A95590" w:rsidP="0066537B">
      <w:pPr>
        <w:widowControl/>
        <w:numPr>
          <w:ilvl w:val="0"/>
          <w:numId w:val="3"/>
        </w:numPr>
        <w:spacing w:line="360" w:lineRule="auto"/>
        <w:jc w:val="both"/>
        <w:rPr>
          <w:rFonts w:eastAsia="Times New Roman"/>
          <w:lang w:eastAsia="ar-SA"/>
        </w:rPr>
      </w:pPr>
      <w:r w:rsidRPr="00A95590">
        <w:rPr>
          <w:rFonts w:eastAsia="Times New Roman"/>
          <w:lang w:eastAsia="ar-SA"/>
        </w:rPr>
        <w:t>3. Warunki gwarancji określają dokumenty gwarancyjne przekazane Zamawiającemu wraz z</w:t>
      </w:r>
      <w:r w:rsidRPr="00FA2BB7">
        <w:rPr>
          <w:rFonts w:eastAsia="Times New Roman"/>
          <w:lang w:eastAsia="ar-SA"/>
        </w:rPr>
        <w:t xml:space="preserve">protokołem odbioru, </w:t>
      </w:r>
      <w:r w:rsidR="00365C4C" w:rsidRPr="00D33BB8">
        <w:rPr>
          <w:rFonts w:eastAsia="Times New Roman"/>
          <w:lang w:eastAsia="ar-SA"/>
        </w:rPr>
        <w:t>zgodnie z § 3 ust. 4i 9</w:t>
      </w:r>
      <w:r w:rsidR="00C34F9B">
        <w:rPr>
          <w:rFonts w:eastAsia="Times New Roman"/>
          <w:lang w:eastAsia="ar-SA"/>
        </w:rPr>
        <w:t xml:space="preserve"> umowy tj.</w:t>
      </w:r>
      <w:r w:rsidRPr="00FA2BB7">
        <w:rPr>
          <w:rFonts w:eastAsia="Times New Roman"/>
          <w:lang w:eastAsia="ar-SA"/>
        </w:rPr>
        <w:t>niniejsza umowa, opis przedmiotu zamówienia</w:t>
      </w:r>
      <w:r w:rsidRPr="0066537B">
        <w:rPr>
          <w:rFonts w:eastAsia="Times New Roman"/>
          <w:lang w:eastAsia="ar-SA"/>
        </w:rPr>
        <w:t xml:space="preserve">oraz oferta Wykonawcy (stanowiące integralną część niniejszej umowy) oraz kodeks cywilny. </w:t>
      </w:r>
    </w:p>
    <w:p w:rsidR="00FA6FE3" w:rsidRPr="00E647D3" w:rsidRDefault="00A95590" w:rsidP="0066537B">
      <w:pPr>
        <w:widowControl/>
        <w:spacing w:line="360" w:lineRule="auto"/>
        <w:ind w:left="360"/>
        <w:jc w:val="both"/>
        <w:rPr>
          <w:rFonts w:eastAsia="Times New Roman"/>
          <w:lang w:eastAsia="ar-SA"/>
        </w:rPr>
      </w:pPr>
      <w:r w:rsidRPr="0066537B">
        <w:rPr>
          <w:rFonts w:eastAsia="Times New Roman"/>
          <w:lang w:eastAsia="ar-SA"/>
        </w:rPr>
        <w:t>W</w:t>
      </w:r>
      <w:r w:rsidRPr="00A95590">
        <w:rPr>
          <w:rFonts w:eastAsia="Times New Roman"/>
          <w:lang w:eastAsia="ar-SA"/>
        </w:rPr>
        <w:t>przypadku rozbieżności postanowień w danej kwestii, p</w:t>
      </w:r>
      <w:r w:rsidR="0066537B">
        <w:rPr>
          <w:rFonts w:eastAsia="Times New Roman"/>
          <w:lang w:eastAsia="ar-SA"/>
        </w:rPr>
        <w:t xml:space="preserve">ierwszeństwo mają postanowienia </w:t>
      </w:r>
      <w:r w:rsidRPr="00A95590">
        <w:rPr>
          <w:rFonts w:eastAsia="Times New Roman"/>
          <w:lang w:eastAsia="ar-SA"/>
        </w:rPr>
        <w:t>korzystniejsze dla Zamawiającego.</w:t>
      </w:r>
      <w:r w:rsidR="00FA6FE3" w:rsidRPr="00E647D3">
        <w:rPr>
          <w:rFonts w:eastAsia="Times New Roman"/>
          <w:lang w:eastAsia="ar-SA"/>
        </w:rPr>
        <w:t>Gwarancja nie obejmuje uszkodzeń powstałych w wyniku:</w:t>
      </w:r>
    </w:p>
    <w:p w:rsidR="00FA6FE3" w:rsidRDefault="00FA6FE3" w:rsidP="00FA6FE3">
      <w:pPr>
        <w:widowControl/>
        <w:numPr>
          <w:ilvl w:val="1"/>
          <w:numId w:val="3"/>
        </w:numPr>
        <w:tabs>
          <w:tab w:val="clear" w:pos="720"/>
          <w:tab w:val="num" w:pos="1080"/>
        </w:tabs>
        <w:spacing w:line="360" w:lineRule="auto"/>
        <w:ind w:left="1080"/>
        <w:jc w:val="both"/>
        <w:rPr>
          <w:rFonts w:eastAsia="Times New Roman"/>
          <w:lang w:eastAsia="ar-SA"/>
        </w:rPr>
      </w:pPr>
      <w:r>
        <w:rPr>
          <w:rFonts w:eastAsia="Times New Roman"/>
          <w:lang w:eastAsia="ar-SA"/>
        </w:rPr>
        <w:t>niewłaściwej eksploatacji lub eksploatacji w warunkach niezgodnych</w:t>
      </w:r>
      <w:r>
        <w:rPr>
          <w:rFonts w:eastAsia="Times New Roman"/>
          <w:lang w:eastAsia="ar-SA"/>
        </w:rPr>
        <w:br/>
        <w:t>z wymogami producenta (zasilanie, temperatura),</w:t>
      </w:r>
    </w:p>
    <w:p w:rsidR="00FA6FE3" w:rsidRDefault="00FA6FE3" w:rsidP="00FA6FE3">
      <w:pPr>
        <w:widowControl/>
        <w:numPr>
          <w:ilvl w:val="1"/>
          <w:numId w:val="3"/>
        </w:numPr>
        <w:tabs>
          <w:tab w:val="clear" w:pos="720"/>
          <w:tab w:val="num" w:pos="1080"/>
        </w:tabs>
        <w:spacing w:line="360" w:lineRule="auto"/>
        <w:ind w:left="1080"/>
        <w:jc w:val="both"/>
        <w:rPr>
          <w:rFonts w:eastAsia="Times New Roman"/>
          <w:lang w:eastAsia="ar-SA"/>
        </w:rPr>
      </w:pPr>
      <w:r>
        <w:rPr>
          <w:rFonts w:eastAsia="Times New Roman"/>
          <w:lang w:eastAsia="ar-SA"/>
        </w:rPr>
        <w:t>działania siły zewnętrznej fizycznej i uszkodzeń mechanicznych,</w:t>
      </w:r>
    </w:p>
    <w:p w:rsidR="00FA6FE3" w:rsidRDefault="00FA6FE3" w:rsidP="00FA6FE3">
      <w:pPr>
        <w:widowControl/>
        <w:numPr>
          <w:ilvl w:val="1"/>
          <w:numId w:val="3"/>
        </w:numPr>
        <w:tabs>
          <w:tab w:val="clear" w:pos="720"/>
          <w:tab w:val="num" w:pos="1080"/>
        </w:tabs>
        <w:spacing w:line="360" w:lineRule="auto"/>
        <w:ind w:left="1080"/>
        <w:jc w:val="both"/>
        <w:rPr>
          <w:rFonts w:eastAsia="Times New Roman"/>
          <w:lang w:eastAsia="ar-SA"/>
        </w:rPr>
      </w:pPr>
      <w:r>
        <w:rPr>
          <w:rFonts w:eastAsia="Times New Roman"/>
          <w:lang w:eastAsia="ar-SA"/>
        </w:rPr>
        <w:t>zdarzeń losowych i działania sił wyższych.</w:t>
      </w:r>
    </w:p>
    <w:p w:rsidR="00FA6FE3" w:rsidRDefault="00FA6FE3" w:rsidP="00FA6FE3">
      <w:pPr>
        <w:widowControl/>
        <w:rPr>
          <w:rFonts w:eastAsia="Times New Roman"/>
          <w:lang w:eastAsia="ar-SA"/>
        </w:rPr>
      </w:pPr>
    </w:p>
    <w:p w:rsidR="00FA6FE3" w:rsidRDefault="00FA6FE3" w:rsidP="00FA6FE3">
      <w:pPr>
        <w:widowControl/>
        <w:ind w:left="4248"/>
        <w:rPr>
          <w:rFonts w:eastAsia="Times New Roman"/>
          <w:b/>
          <w:bCs/>
          <w:lang w:eastAsia="ar-SA"/>
        </w:rPr>
      </w:pPr>
      <w:r>
        <w:rPr>
          <w:rFonts w:eastAsia="Times New Roman"/>
          <w:b/>
          <w:bCs/>
          <w:lang w:eastAsia="ar-SA"/>
        </w:rPr>
        <w:t>§ 5</w:t>
      </w:r>
    </w:p>
    <w:p w:rsidR="00FA6FE3" w:rsidRDefault="006046B7" w:rsidP="006046B7">
      <w:pPr>
        <w:widowControl/>
        <w:numPr>
          <w:ilvl w:val="0"/>
          <w:numId w:val="4"/>
        </w:numPr>
        <w:spacing w:line="360" w:lineRule="auto"/>
        <w:jc w:val="both"/>
        <w:rPr>
          <w:rFonts w:eastAsia="Times New Roman"/>
          <w:lang w:eastAsia="ar-SA"/>
        </w:rPr>
      </w:pPr>
      <w:r w:rsidRPr="006046B7">
        <w:rPr>
          <w:rFonts w:eastAsia="Times New Roman"/>
          <w:lang w:eastAsia="ar-SA"/>
        </w:rPr>
        <w:t>Wykonawca zrealizuje</w:t>
      </w:r>
      <w:r w:rsidR="00FA6FE3">
        <w:rPr>
          <w:rFonts w:eastAsia="Times New Roman"/>
          <w:lang w:eastAsia="ar-SA"/>
        </w:rPr>
        <w:t>przedmio</w:t>
      </w:r>
      <w:r>
        <w:rPr>
          <w:rFonts w:eastAsia="Times New Roman"/>
          <w:lang w:eastAsia="ar-SA"/>
        </w:rPr>
        <w:t xml:space="preserve">t umowy </w:t>
      </w:r>
      <w:r w:rsidR="00821B0B">
        <w:rPr>
          <w:rFonts w:eastAsia="Times New Roman"/>
          <w:lang w:eastAsia="ar-SA"/>
        </w:rPr>
        <w:t>w terminie do</w:t>
      </w:r>
      <w:r>
        <w:rPr>
          <w:rFonts w:eastAsia="Times New Roman"/>
          <w:lang w:eastAsia="ar-SA"/>
        </w:rPr>
        <w:t>28.12.</w:t>
      </w:r>
      <w:r w:rsidR="0043383A">
        <w:rPr>
          <w:rFonts w:eastAsia="Times New Roman"/>
          <w:lang w:eastAsia="ar-SA"/>
        </w:rPr>
        <w:t>2021</w:t>
      </w:r>
      <w:r w:rsidR="00E647D3">
        <w:rPr>
          <w:rFonts w:eastAsia="Times New Roman"/>
          <w:lang w:eastAsia="ar-SA"/>
        </w:rPr>
        <w:t xml:space="preserve"> r</w:t>
      </w:r>
    </w:p>
    <w:p w:rsidR="006046B7" w:rsidRPr="006046B7" w:rsidRDefault="006046B7" w:rsidP="006046B7">
      <w:pPr>
        <w:widowControl/>
        <w:numPr>
          <w:ilvl w:val="0"/>
          <w:numId w:val="4"/>
        </w:numPr>
        <w:spacing w:line="360" w:lineRule="auto"/>
        <w:jc w:val="both"/>
        <w:rPr>
          <w:rFonts w:eastAsia="Times New Roman"/>
          <w:lang w:eastAsia="ar-SA"/>
        </w:rPr>
      </w:pPr>
      <w:r>
        <w:rPr>
          <w:rFonts w:eastAsia="Times New Roman"/>
          <w:lang w:eastAsia="ar-SA"/>
        </w:rPr>
        <w:t>D</w:t>
      </w:r>
      <w:r w:rsidRPr="006046B7">
        <w:rPr>
          <w:rFonts w:eastAsia="Times New Roman"/>
          <w:lang w:eastAsia="ar-SA"/>
        </w:rPr>
        <w:t>opuszcza się moż</w:t>
      </w:r>
      <w:r>
        <w:rPr>
          <w:rFonts w:eastAsia="Times New Roman"/>
          <w:lang w:eastAsia="ar-SA"/>
        </w:rPr>
        <w:t>liwość dostarczenia towaru do 30</w:t>
      </w:r>
      <w:r w:rsidRPr="006046B7">
        <w:rPr>
          <w:rFonts w:eastAsia="Times New Roman"/>
          <w:lang w:eastAsia="ar-SA"/>
        </w:rPr>
        <w:t>.0</w:t>
      </w:r>
      <w:r>
        <w:rPr>
          <w:rFonts w:eastAsia="Times New Roman"/>
          <w:lang w:eastAsia="ar-SA"/>
        </w:rPr>
        <w:t>4</w:t>
      </w:r>
      <w:r w:rsidRPr="006046B7">
        <w:rPr>
          <w:rFonts w:eastAsia="Times New Roman"/>
          <w:lang w:eastAsia="ar-SA"/>
        </w:rPr>
        <w:t>.2022r. w ilości nie większej niż 40% całości</w:t>
      </w:r>
      <w:r>
        <w:rPr>
          <w:rFonts w:eastAsia="Times New Roman"/>
          <w:lang w:eastAsia="ar-SA"/>
        </w:rPr>
        <w:t xml:space="preserve"> wartości </w:t>
      </w:r>
      <w:r w:rsidRPr="006046B7">
        <w:rPr>
          <w:rFonts w:eastAsia="Times New Roman"/>
          <w:lang w:eastAsia="ar-SA"/>
        </w:rPr>
        <w:t xml:space="preserve"> zamówienia.</w:t>
      </w:r>
    </w:p>
    <w:p w:rsidR="006046B7" w:rsidRPr="006046B7" w:rsidRDefault="006046B7" w:rsidP="006046B7">
      <w:pPr>
        <w:widowControl/>
        <w:numPr>
          <w:ilvl w:val="0"/>
          <w:numId w:val="4"/>
        </w:numPr>
        <w:spacing w:line="360" w:lineRule="auto"/>
        <w:jc w:val="both"/>
        <w:rPr>
          <w:rFonts w:eastAsia="Times New Roman"/>
          <w:lang w:eastAsia="ar-SA"/>
        </w:rPr>
      </w:pPr>
      <w:r w:rsidRPr="006046B7">
        <w:rPr>
          <w:rFonts w:eastAsia="Times New Roman"/>
          <w:lang w:eastAsia="ar-SA"/>
        </w:rPr>
        <w:t>Dniem wykonania przedmiotu umowy jest dzień podpisania przez</w:t>
      </w:r>
      <w:r w:rsidR="003413E6">
        <w:rPr>
          <w:rFonts w:eastAsia="Times New Roman"/>
          <w:lang w:eastAsia="ar-SA"/>
        </w:rPr>
        <w:t xml:space="preserve"> Strony Umowy protokołu odbioru końcowego.</w:t>
      </w:r>
    </w:p>
    <w:p w:rsidR="00E579A1" w:rsidRPr="009125EA" w:rsidRDefault="00FA6FE3" w:rsidP="009125EA">
      <w:pPr>
        <w:widowControl/>
        <w:numPr>
          <w:ilvl w:val="0"/>
          <w:numId w:val="4"/>
        </w:numPr>
        <w:spacing w:line="360" w:lineRule="auto"/>
        <w:jc w:val="both"/>
        <w:rPr>
          <w:rFonts w:eastAsia="Times New Roman"/>
          <w:lang w:eastAsia="ar-SA"/>
        </w:rPr>
      </w:pPr>
      <w:r w:rsidRPr="009125EA">
        <w:rPr>
          <w:rFonts w:eastAsia="Times New Roman"/>
          <w:lang w:eastAsia="ar-SA"/>
        </w:rPr>
        <w:t>Przedstawicielem z ramienia Wykonawcy jest ......................................................</w:t>
      </w:r>
      <w:r w:rsidR="00E579A1" w:rsidRPr="009125EA">
        <w:rPr>
          <w:rFonts w:eastAsia="Times New Roman"/>
          <w:lang w:eastAsia="ar-SA"/>
        </w:rPr>
        <w:t>............</w:t>
      </w:r>
    </w:p>
    <w:p w:rsidR="002C6B80" w:rsidRPr="002C6B80" w:rsidRDefault="003413E6" w:rsidP="00E579A1">
      <w:pPr>
        <w:widowControl/>
        <w:spacing w:line="360" w:lineRule="auto"/>
        <w:ind w:left="360"/>
        <w:rPr>
          <w:rFonts w:eastAsia="Times New Roman"/>
          <w:b/>
          <w:bCs/>
          <w:lang w:eastAsia="ar-SA"/>
        </w:rPr>
      </w:pPr>
      <w:r>
        <w:rPr>
          <w:rFonts w:eastAsia="Times New Roman"/>
          <w:lang w:eastAsia="ar-SA"/>
        </w:rPr>
        <w:lastRenderedPageBreak/>
        <w:t>e-mail</w:t>
      </w:r>
      <w:r w:rsidR="00E579A1">
        <w:rPr>
          <w:rFonts w:eastAsia="Times New Roman"/>
          <w:lang w:eastAsia="ar-SA"/>
        </w:rPr>
        <w:t>…….</w:t>
      </w:r>
      <w:r>
        <w:rPr>
          <w:rFonts w:eastAsia="Times New Roman"/>
          <w:lang w:eastAsia="ar-SA"/>
        </w:rPr>
        <w:t>, tel.</w:t>
      </w:r>
      <w:r w:rsidR="00FA6FE3" w:rsidRPr="002C6B80">
        <w:rPr>
          <w:rFonts w:eastAsia="Times New Roman"/>
          <w:lang w:eastAsia="ar-SA"/>
        </w:rPr>
        <w:t>........,</w:t>
      </w:r>
      <w:r w:rsidR="00FA6FE3" w:rsidRPr="00DF1AD8">
        <w:rPr>
          <w:rFonts w:eastAsia="Times New Roman"/>
          <w:lang w:eastAsia="ar-SA"/>
        </w:rPr>
        <w:t xml:space="preserve"> a ze strony Zama</w:t>
      </w:r>
      <w:r w:rsidR="009C3F1B" w:rsidRPr="00DF1AD8">
        <w:rPr>
          <w:rFonts w:eastAsia="Times New Roman"/>
          <w:lang w:eastAsia="ar-SA"/>
        </w:rPr>
        <w:t xml:space="preserve">wiającego Pani Edyta Kopciuch , </w:t>
      </w:r>
      <w:r w:rsidRPr="00DF1AD8">
        <w:rPr>
          <w:rFonts w:eastAsia="Times New Roman"/>
          <w:lang w:eastAsia="ar-SA"/>
        </w:rPr>
        <w:t xml:space="preserve">e-mail </w:t>
      </w:r>
      <w:hyperlink r:id="rId5" w:history="1">
        <w:r w:rsidRPr="00DF1AD8">
          <w:rPr>
            <w:rStyle w:val="Hipercze"/>
            <w:rFonts w:eastAsia="Times New Roman"/>
            <w:color w:val="auto"/>
            <w:lang w:eastAsia="ar-SA"/>
          </w:rPr>
          <w:t>pgimnr1@interia.pl</w:t>
        </w:r>
      </w:hyperlink>
      <w:r w:rsidR="00B7306C">
        <w:t xml:space="preserve"> </w:t>
      </w:r>
      <w:r w:rsidR="009C3F1B">
        <w:rPr>
          <w:rFonts w:eastAsia="Times New Roman"/>
          <w:lang w:eastAsia="ar-SA"/>
        </w:rPr>
        <w:t xml:space="preserve">tel. 16 621 34 76 </w:t>
      </w:r>
    </w:p>
    <w:p w:rsidR="00FA6FE3" w:rsidRDefault="002C6B80" w:rsidP="002C6B80">
      <w:pPr>
        <w:widowControl/>
        <w:spacing w:line="360" w:lineRule="auto"/>
        <w:ind w:left="360"/>
        <w:jc w:val="center"/>
        <w:rPr>
          <w:rFonts w:eastAsia="Times New Roman"/>
          <w:b/>
          <w:bCs/>
          <w:lang w:eastAsia="ar-SA"/>
        </w:rPr>
      </w:pPr>
      <w:r>
        <w:rPr>
          <w:rFonts w:eastAsia="Times New Roman"/>
          <w:lang w:eastAsia="ar-SA"/>
        </w:rPr>
        <w:br/>
      </w:r>
      <w:r w:rsidR="00FA6FE3">
        <w:rPr>
          <w:rFonts w:eastAsia="Times New Roman"/>
          <w:b/>
          <w:bCs/>
          <w:lang w:eastAsia="ar-SA"/>
        </w:rPr>
        <w:t>§ 6</w:t>
      </w:r>
    </w:p>
    <w:p w:rsidR="006F737F" w:rsidRDefault="006F737F" w:rsidP="00C20EF8">
      <w:pPr>
        <w:widowControl/>
        <w:numPr>
          <w:ilvl w:val="0"/>
          <w:numId w:val="5"/>
        </w:numPr>
        <w:tabs>
          <w:tab w:val="num" w:pos="720"/>
        </w:tabs>
        <w:suppressAutoHyphens w:val="0"/>
        <w:spacing w:line="276" w:lineRule="auto"/>
        <w:jc w:val="both"/>
        <w:rPr>
          <w:rFonts w:eastAsia="Times New Roman"/>
          <w:lang w:eastAsia="ar-SA"/>
        </w:rPr>
      </w:pPr>
    </w:p>
    <w:p w:rsidR="00FA6FE3" w:rsidRDefault="006F737F" w:rsidP="00C20EF8">
      <w:pPr>
        <w:widowControl/>
        <w:numPr>
          <w:ilvl w:val="0"/>
          <w:numId w:val="5"/>
        </w:numPr>
        <w:tabs>
          <w:tab w:val="num" w:pos="720"/>
        </w:tabs>
        <w:suppressAutoHyphens w:val="0"/>
        <w:spacing w:line="276" w:lineRule="auto"/>
        <w:jc w:val="both"/>
        <w:rPr>
          <w:rFonts w:eastAsia="Times New Roman"/>
          <w:lang w:eastAsia="ar-SA"/>
        </w:rPr>
      </w:pPr>
      <w:r>
        <w:rPr>
          <w:rFonts w:eastAsia="Times New Roman"/>
          <w:lang w:eastAsia="ar-SA"/>
        </w:rPr>
        <w:t>1.</w:t>
      </w:r>
      <w:r w:rsidR="00FA6FE3" w:rsidRPr="00C20EF8">
        <w:rPr>
          <w:rFonts w:eastAsia="Times New Roman"/>
          <w:lang w:eastAsia="ar-SA"/>
        </w:rPr>
        <w:t>Cena do zapłaty z</w:t>
      </w:r>
      <w:r w:rsidR="00ED21BA" w:rsidRPr="00C20EF8">
        <w:rPr>
          <w:rFonts w:eastAsia="Times New Roman"/>
          <w:lang w:eastAsia="ar-SA"/>
        </w:rPr>
        <w:t>godnie ze złożoną ofertą</w:t>
      </w:r>
      <w:r w:rsidR="00821B0B" w:rsidRPr="00C20EF8">
        <w:rPr>
          <w:rFonts w:eastAsia="Times New Roman"/>
          <w:lang w:eastAsia="ar-SA"/>
        </w:rPr>
        <w:t xml:space="preserve"> …………………………</w:t>
      </w:r>
      <w:r w:rsidR="00FA6FE3" w:rsidRPr="00C20EF8">
        <w:rPr>
          <w:rFonts w:eastAsia="Times New Roman"/>
          <w:b/>
          <w:color w:val="000000"/>
          <w:lang w:eastAsia="ar-SA"/>
        </w:rPr>
        <w:t xml:space="preserve">netto </w:t>
      </w:r>
      <w:r w:rsidR="009C3F1B" w:rsidRPr="00C20EF8">
        <w:rPr>
          <w:rFonts w:eastAsia="Times New Roman"/>
          <w:b/>
          <w:color w:val="000000"/>
          <w:lang w:eastAsia="ar-SA"/>
        </w:rPr>
        <w:t xml:space="preserve">+ podatek VAT </w:t>
      </w:r>
      <w:r w:rsidR="00771B00" w:rsidRPr="00C20EF8">
        <w:rPr>
          <w:rFonts w:eastAsia="Times New Roman"/>
          <w:b/>
          <w:color w:val="000000"/>
          <w:lang w:eastAsia="ar-SA"/>
        </w:rPr>
        <w:t>......................../brutto…………………………</w:t>
      </w:r>
      <w:r w:rsidR="00771B00" w:rsidRPr="00C20EF8">
        <w:rPr>
          <w:rFonts w:eastAsia="Times New Roman"/>
          <w:b/>
          <w:color w:val="000000"/>
          <w:lang w:eastAsia="ar-SA"/>
        </w:rPr>
        <w:br/>
        <w:t>(słownie.……..…………………………………………………………………………)</w:t>
      </w:r>
      <w:r w:rsidR="00821B0B" w:rsidRPr="00C20EF8">
        <w:rPr>
          <w:rFonts w:eastAsia="Times New Roman"/>
          <w:b/>
          <w:color w:val="000000"/>
          <w:lang w:eastAsia="ar-SA"/>
        </w:rPr>
        <w:br/>
      </w:r>
    </w:p>
    <w:p w:rsidR="00C20EF8" w:rsidRPr="00C20EF8" w:rsidRDefault="00C20EF8" w:rsidP="00C20EF8">
      <w:pPr>
        <w:widowControl/>
        <w:numPr>
          <w:ilvl w:val="0"/>
          <w:numId w:val="5"/>
        </w:numPr>
        <w:suppressAutoHyphens w:val="0"/>
        <w:spacing w:line="276" w:lineRule="auto"/>
        <w:rPr>
          <w:sz w:val="20"/>
          <w:szCs w:val="20"/>
        </w:rPr>
      </w:pPr>
      <w:r w:rsidRPr="00E579A1">
        <w:t xml:space="preserve">Należność za wykonany przedmiot umowy Zamawiający zapłaci przelewem na konto Wykonawcy  </w:t>
      </w:r>
      <w:r w:rsidR="00F739D9" w:rsidRPr="00E579A1">
        <w:t xml:space="preserve">w terminie </w:t>
      </w:r>
      <w:r w:rsidR="00E579A1" w:rsidRPr="00E579A1">
        <w:t xml:space="preserve">do 7 </w:t>
      </w:r>
      <w:r w:rsidR="00F739D9" w:rsidRPr="00E579A1">
        <w:t>dni</w:t>
      </w:r>
      <w:r w:rsidRPr="00E579A1">
        <w:t xml:space="preserve"> po przedłożeniu faktury VAT .Wyko</w:t>
      </w:r>
      <w:r w:rsidR="006F737F" w:rsidRPr="00E579A1">
        <w:t>nawca oświadcza</w:t>
      </w:r>
      <w:r w:rsidR="00FA5A88" w:rsidRPr="00E579A1">
        <w:t xml:space="preserve">, </w:t>
      </w:r>
      <w:r w:rsidR="00E579A1" w:rsidRPr="00E579A1">
        <w:t xml:space="preserve"> że jest </w:t>
      </w:r>
      <w:r w:rsidRPr="00E579A1">
        <w:t xml:space="preserve">czynnym płatnikiem VAT , </w:t>
      </w:r>
      <w:r w:rsidRPr="00E579A1">
        <w:br/>
      </w:r>
      <w:r w:rsidR="00FA5A88" w:rsidRPr="00E579A1">
        <w:t>nazwa banku,</w:t>
      </w:r>
      <w:r w:rsidRPr="00E579A1">
        <w:t xml:space="preserve">nr rachunku bankowego  </w:t>
      </w:r>
      <w:r w:rsidR="007F23A7">
        <w:t>…………………………………………………….</w:t>
      </w:r>
    </w:p>
    <w:p w:rsidR="00556A02" w:rsidRPr="00A95590" w:rsidRDefault="00FA5A88" w:rsidP="00A95590">
      <w:pPr>
        <w:widowControl/>
        <w:numPr>
          <w:ilvl w:val="0"/>
          <w:numId w:val="5"/>
        </w:numPr>
        <w:tabs>
          <w:tab w:val="num" w:pos="720"/>
        </w:tabs>
        <w:spacing w:line="360" w:lineRule="auto"/>
        <w:rPr>
          <w:rFonts w:eastAsia="Times New Roman"/>
          <w:lang w:eastAsia="ar-SA"/>
        </w:rPr>
      </w:pPr>
      <w:r>
        <w:rPr>
          <w:rFonts w:eastAsia="Times New Roman"/>
          <w:lang w:eastAsia="ar-SA"/>
        </w:rPr>
        <w:t>2.</w:t>
      </w:r>
      <w:r w:rsidR="00556A02" w:rsidRPr="00556A02">
        <w:rPr>
          <w:rFonts w:eastAsia="Times New Roman"/>
          <w:lang w:eastAsia="ar-SA"/>
        </w:rPr>
        <w:t>Zamawiający oświadcza, że będzie</w:t>
      </w:r>
      <w:r w:rsidR="007F23A7">
        <w:rPr>
          <w:rFonts w:eastAsia="Times New Roman"/>
          <w:lang w:eastAsia="ar-SA"/>
        </w:rPr>
        <w:t xml:space="preserve"> realizować płatności za fakturę</w:t>
      </w:r>
      <w:r w:rsidR="00556A02" w:rsidRPr="00556A02">
        <w:rPr>
          <w:rFonts w:eastAsia="Times New Roman"/>
          <w:lang w:eastAsia="ar-SA"/>
        </w:rPr>
        <w:t xml:space="preserve"> z zastosowaniem mechanizmu</w:t>
      </w:r>
      <w:r w:rsidR="00556A02" w:rsidRPr="00A95590">
        <w:rPr>
          <w:rFonts w:eastAsia="Times New Roman"/>
          <w:lang w:eastAsia="ar-SA"/>
        </w:rPr>
        <w:t xml:space="preserve">podzielonej płatności tzw. </w:t>
      </w:r>
      <w:proofErr w:type="spellStart"/>
      <w:r w:rsidR="00556A02" w:rsidRPr="00A95590">
        <w:rPr>
          <w:rFonts w:eastAsia="Times New Roman"/>
          <w:lang w:eastAsia="ar-SA"/>
        </w:rPr>
        <w:t>splitpayment</w:t>
      </w:r>
      <w:proofErr w:type="spellEnd"/>
      <w:r w:rsidR="00556A02" w:rsidRPr="00A95590">
        <w:rPr>
          <w:rFonts w:eastAsia="Times New Roman"/>
          <w:lang w:eastAsia="ar-SA"/>
        </w:rPr>
        <w:t xml:space="preserve">. </w:t>
      </w:r>
    </w:p>
    <w:p w:rsidR="00556A02" w:rsidRPr="00A95590" w:rsidRDefault="00556A02" w:rsidP="00A95590">
      <w:pPr>
        <w:widowControl/>
        <w:numPr>
          <w:ilvl w:val="0"/>
          <w:numId w:val="5"/>
        </w:numPr>
        <w:tabs>
          <w:tab w:val="num" w:pos="720"/>
        </w:tabs>
        <w:spacing w:line="360" w:lineRule="auto"/>
        <w:rPr>
          <w:rFonts w:eastAsia="Times New Roman"/>
          <w:lang w:eastAsia="ar-SA"/>
        </w:rPr>
      </w:pPr>
      <w:r w:rsidRPr="00556A02">
        <w:rPr>
          <w:rFonts w:eastAsia="Times New Roman"/>
          <w:lang w:eastAsia="ar-SA"/>
        </w:rPr>
        <w:t>7. Wykonawca oświadcza, że numer rachunku rozliczeniowego wskazany we wszystkich fakturach,</w:t>
      </w:r>
      <w:r w:rsidRPr="00A95590">
        <w:rPr>
          <w:rFonts w:eastAsia="Times New Roman"/>
          <w:lang w:eastAsia="ar-SA"/>
        </w:rPr>
        <w:t>które będą wystawione w jego imieniu, jest rachunkiem, dla którego zgodnie z Rozdziałem 3a ustawy z dnia 29 sierpnia 1997 r. - Prawo Bankowe (</w:t>
      </w:r>
      <w:proofErr w:type="spellStart"/>
      <w:r w:rsidRPr="00A95590">
        <w:rPr>
          <w:rFonts w:eastAsia="Times New Roman"/>
          <w:lang w:eastAsia="ar-SA"/>
        </w:rPr>
        <w:t>t.j</w:t>
      </w:r>
      <w:proofErr w:type="spellEnd"/>
      <w:r w:rsidRPr="00A95590">
        <w:rPr>
          <w:rFonts w:eastAsia="Times New Roman"/>
          <w:lang w:eastAsia="ar-SA"/>
        </w:rPr>
        <w:t xml:space="preserve">. Dz. U. 2020 r. poz. 1896 ze zm.) prowadzonyjest rachunek VAT oraz że rachunek ten znajduje się w wykazie podmiotów, o którym mowa w art.96b ustawy z dnia 11 marca 2004 r. o podatku od towarów i usług ( </w:t>
      </w:r>
      <w:proofErr w:type="spellStart"/>
      <w:r w:rsidRPr="00A95590">
        <w:rPr>
          <w:rFonts w:eastAsia="Times New Roman"/>
          <w:lang w:eastAsia="ar-SA"/>
        </w:rPr>
        <w:t>t.j</w:t>
      </w:r>
      <w:proofErr w:type="spellEnd"/>
      <w:r w:rsidRPr="00A95590">
        <w:rPr>
          <w:rFonts w:eastAsia="Times New Roman"/>
          <w:lang w:eastAsia="ar-SA"/>
        </w:rPr>
        <w:t>. Dz.U. 2021 r. poz. 685 zezm.) tzw. białej liście podatników VAT.</w:t>
      </w:r>
    </w:p>
    <w:p w:rsidR="00556A02" w:rsidRPr="00A95590" w:rsidRDefault="00556A02" w:rsidP="00A95590">
      <w:pPr>
        <w:widowControl/>
        <w:numPr>
          <w:ilvl w:val="0"/>
          <w:numId w:val="5"/>
        </w:numPr>
        <w:tabs>
          <w:tab w:val="num" w:pos="720"/>
        </w:tabs>
        <w:spacing w:line="360" w:lineRule="auto"/>
        <w:rPr>
          <w:rFonts w:eastAsia="Times New Roman"/>
          <w:lang w:eastAsia="ar-SA"/>
        </w:rPr>
      </w:pPr>
      <w:r w:rsidRPr="00556A02">
        <w:rPr>
          <w:rFonts w:eastAsia="Times New Roman"/>
          <w:lang w:eastAsia="ar-SA"/>
        </w:rPr>
        <w:t>8. Jeżeli Zamawiający stwierdzi, że rachunek wskazany przez Wykonawcę na fakturze nie spełnia</w:t>
      </w:r>
      <w:r w:rsidRPr="00A95590">
        <w:rPr>
          <w:rFonts w:eastAsia="Times New Roman"/>
          <w:lang w:eastAsia="ar-SA"/>
        </w:rPr>
        <w:t>wymogów określonych w ust. 7 niniejszego paragrafu, Zamawiający wstrzyma się z dokonaniemzapłaty za realizację przedmiotu umowy do czasu wskazania innego rachunku przez Wykonawcę,który będzie spełniał warunki określone w ust. 7. W takim przypadku Wykonawca zrzeka się prawado żądania odsetek za opóźnienie płatności za okres od pierwszego dnia po upływie terminu</w:t>
      </w:r>
      <w:r w:rsidR="007F23A7">
        <w:rPr>
          <w:rFonts w:eastAsia="Times New Roman"/>
          <w:lang w:eastAsia="ar-SA"/>
        </w:rPr>
        <w:t>płatności wskazanego w § 6 ust.1</w:t>
      </w:r>
      <w:r w:rsidRPr="00A95590">
        <w:rPr>
          <w:rFonts w:eastAsia="Times New Roman"/>
          <w:lang w:eastAsia="ar-SA"/>
        </w:rPr>
        <w:t xml:space="preserve"> do 7-go dnia od daty powiadomienia Zamawiającego o numerzerachunku spełniającego wymogi z ust. 7.</w:t>
      </w:r>
    </w:p>
    <w:p w:rsidR="00556A02" w:rsidRPr="00556A02" w:rsidRDefault="00556A02" w:rsidP="00556A02">
      <w:pPr>
        <w:widowControl/>
        <w:numPr>
          <w:ilvl w:val="0"/>
          <w:numId w:val="5"/>
        </w:numPr>
        <w:tabs>
          <w:tab w:val="num" w:pos="720"/>
        </w:tabs>
        <w:spacing w:line="360" w:lineRule="auto"/>
        <w:rPr>
          <w:rFonts w:eastAsia="Times New Roman"/>
          <w:lang w:eastAsia="ar-SA"/>
        </w:rPr>
      </w:pPr>
      <w:r w:rsidRPr="00556A02">
        <w:rPr>
          <w:rFonts w:eastAsia="Times New Roman"/>
          <w:lang w:eastAsia="ar-SA"/>
        </w:rPr>
        <w:t>9. Wykonawca ponosi wyłączną odpowiedzialność za wszelkie szkody poniesione przez</w:t>
      </w:r>
    </w:p>
    <w:p w:rsidR="00556A02" w:rsidRPr="00A95590" w:rsidRDefault="00556A02" w:rsidP="00A95590">
      <w:pPr>
        <w:widowControl/>
        <w:numPr>
          <w:ilvl w:val="0"/>
          <w:numId w:val="5"/>
        </w:numPr>
        <w:tabs>
          <w:tab w:val="num" w:pos="720"/>
        </w:tabs>
        <w:spacing w:line="360" w:lineRule="auto"/>
        <w:rPr>
          <w:rFonts w:eastAsia="Times New Roman"/>
          <w:lang w:eastAsia="ar-SA"/>
        </w:rPr>
      </w:pPr>
      <w:r w:rsidRPr="00556A02">
        <w:rPr>
          <w:rFonts w:eastAsia="Times New Roman"/>
          <w:lang w:eastAsia="ar-SA"/>
        </w:rPr>
        <w:t>Zamawiającego w przypadku, jeżeli oświadczenia i zapewnienia zawarte w ust. 7 oraz ust. 8 okażą</w:t>
      </w:r>
      <w:r w:rsidRPr="00A95590">
        <w:rPr>
          <w:rFonts w:eastAsia="Times New Roman"/>
          <w:lang w:eastAsia="ar-SA"/>
        </w:rPr>
        <w:t>się niezgodne z prawdą.</w:t>
      </w:r>
    </w:p>
    <w:p w:rsidR="00556A02" w:rsidRPr="00A95590" w:rsidRDefault="00556A02" w:rsidP="00A95590">
      <w:pPr>
        <w:widowControl/>
        <w:numPr>
          <w:ilvl w:val="0"/>
          <w:numId w:val="5"/>
        </w:numPr>
        <w:tabs>
          <w:tab w:val="num" w:pos="720"/>
        </w:tabs>
        <w:spacing w:line="360" w:lineRule="auto"/>
        <w:rPr>
          <w:rFonts w:eastAsia="Times New Roman"/>
          <w:lang w:eastAsia="ar-SA"/>
        </w:rPr>
      </w:pPr>
      <w:r w:rsidRPr="00556A02">
        <w:rPr>
          <w:rFonts w:eastAsia="Times New Roman"/>
          <w:lang w:eastAsia="ar-SA"/>
        </w:rPr>
        <w:t>10.Wykonawca zobowiązuje się zwrócić Zamawiającemu wszelkie obciążenia nałożone z tego tytułu</w:t>
      </w:r>
      <w:r w:rsidRPr="00A95590">
        <w:rPr>
          <w:rFonts w:eastAsia="Times New Roman"/>
          <w:lang w:eastAsia="ar-SA"/>
        </w:rPr>
        <w:t xml:space="preserve">na Zamawiającego przez organy administracji skarbowej oraz zrekompensować szkodę, jakapowstała u Zamawiającego, wynikającą w szczególności, ale nie wyłącznie, z zakwestionowanychprzez organy administracji skarbowej prawidłowości odliczeń podatku </w:t>
      </w:r>
      <w:r w:rsidRPr="00A95590">
        <w:rPr>
          <w:rFonts w:eastAsia="Times New Roman"/>
          <w:lang w:eastAsia="ar-SA"/>
        </w:rPr>
        <w:lastRenderedPageBreak/>
        <w:t>VAT na podstawiewystawionych przez Wykonawcę faktur dokumentujących realizację przedmiotu umowy.</w:t>
      </w:r>
    </w:p>
    <w:p w:rsidR="006E1F05" w:rsidRDefault="006E1F05" w:rsidP="009C3F1B">
      <w:pPr>
        <w:pStyle w:val="Akapitzlist"/>
        <w:numPr>
          <w:ilvl w:val="0"/>
          <w:numId w:val="5"/>
        </w:numPr>
        <w:rPr>
          <w:b/>
          <w:u w:val="single"/>
        </w:rPr>
      </w:pPr>
    </w:p>
    <w:p w:rsidR="009C3F1B" w:rsidRPr="009C3F1B" w:rsidRDefault="009C3F1B" w:rsidP="009C3F1B">
      <w:pPr>
        <w:pStyle w:val="Akapitzlist"/>
        <w:numPr>
          <w:ilvl w:val="0"/>
          <w:numId w:val="5"/>
        </w:numPr>
        <w:rPr>
          <w:b/>
          <w:u w:val="single"/>
        </w:rPr>
      </w:pPr>
      <w:r>
        <w:rPr>
          <w:b/>
          <w:u w:val="single"/>
        </w:rPr>
        <w:t xml:space="preserve">Dane do faktury </w:t>
      </w:r>
    </w:p>
    <w:p w:rsidR="009C3F1B" w:rsidRPr="009C3F1B" w:rsidRDefault="009C3F1B" w:rsidP="009C3F1B">
      <w:pPr>
        <w:pStyle w:val="Akapitzlist"/>
        <w:numPr>
          <w:ilvl w:val="0"/>
          <w:numId w:val="5"/>
        </w:numPr>
        <w:rPr>
          <w:b/>
          <w:u w:val="single"/>
        </w:rPr>
      </w:pPr>
    </w:p>
    <w:p w:rsidR="009C3F1B" w:rsidRPr="009C3F1B" w:rsidRDefault="009C3F1B" w:rsidP="009C3F1B">
      <w:pPr>
        <w:pStyle w:val="Akapitzlist"/>
        <w:numPr>
          <w:ilvl w:val="0"/>
          <w:numId w:val="5"/>
        </w:numPr>
        <w:rPr>
          <w:b/>
          <w:u w:val="single"/>
        </w:rPr>
      </w:pPr>
      <w:r w:rsidRPr="009C3F1B">
        <w:rPr>
          <w:b/>
          <w:u w:val="single"/>
        </w:rPr>
        <w:t xml:space="preserve">Nabywca : </w:t>
      </w:r>
    </w:p>
    <w:p w:rsidR="009C3F1B" w:rsidRDefault="009C3F1B" w:rsidP="009C3F1B">
      <w:pPr>
        <w:pStyle w:val="Akapitzlist"/>
        <w:numPr>
          <w:ilvl w:val="0"/>
          <w:numId w:val="5"/>
        </w:numPr>
      </w:pPr>
      <w:r>
        <w:t xml:space="preserve"> Gmina Miejska Jarosław  , ul. Rynek 1 </w:t>
      </w:r>
    </w:p>
    <w:p w:rsidR="009C3F1B" w:rsidRDefault="009C3F1B" w:rsidP="009C3F1B">
      <w:pPr>
        <w:pStyle w:val="Akapitzlist"/>
        <w:numPr>
          <w:ilvl w:val="0"/>
          <w:numId w:val="5"/>
        </w:numPr>
      </w:pPr>
      <w:r>
        <w:t xml:space="preserve">37-500 Jarosław </w:t>
      </w:r>
    </w:p>
    <w:p w:rsidR="009C3F1B" w:rsidRDefault="009C3F1B" w:rsidP="009C3F1B">
      <w:pPr>
        <w:pStyle w:val="Akapitzlist"/>
        <w:numPr>
          <w:ilvl w:val="0"/>
          <w:numId w:val="5"/>
        </w:numPr>
      </w:pPr>
      <w:r>
        <w:t>NIP: 792-20-31-550</w:t>
      </w:r>
    </w:p>
    <w:p w:rsidR="009C3F1B" w:rsidRDefault="009C3F1B" w:rsidP="009C3F1B">
      <w:pPr>
        <w:pStyle w:val="Akapitzlist"/>
        <w:numPr>
          <w:ilvl w:val="0"/>
          <w:numId w:val="5"/>
        </w:numPr>
      </w:pPr>
    </w:p>
    <w:p w:rsidR="009C3F1B" w:rsidRPr="009C3F1B" w:rsidRDefault="009C3F1B" w:rsidP="009C3F1B">
      <w:pPr>
        <w:pStyle w:val="Akapitzlist"/>
        <w:numPr>
          <w:ilvl w:val="0"/>
          <w:numId w:val="5"/>
        </w:numPr>
        <w:rPr>
          <w:b/>
          <w:u w:val="single"/>
        </w:rPr>
      </w:pPr>
      <w:r w:rsidRPr="009C3F1B">
        <w:rPr>
          <w:b/>
          <w:u w:val="single"/>
        </w:rPr>
        <w:t>Odbiorca</w:t>
      </w:r>
      <w:r w:rsidR="00C34F9B">
        <w:rPr>
          <w:b/>
          <w:u w:val="single"/>
        </w:rPr>
        <w:t>/Płatnik</w:t>
      </w:r>
      <w:r w:rsidRPr="009C3F1B">
        <w:rPr>
          <w:b/>
          <w:u w:val="single"/>
        </w:rPr>
        <w:t xml:space="preserve"> ; </w:t>
      </w:r>
    </w:p>
    <w:p w:rsidR="009C3F1B" w:rsidRPr="009C3F1B" w:rsidRDefault="009C3F1B" w:rsidP="009C3F1B">
      <w:pPr>
        <w:pStyle w:val="Akapitzlist"/>
        <w:numPr>
          <w:ilvl w:val="0"/>
          <w:numId w:val="5"/>
        </w:numPr>
        <w:rPr>
          <w:b/>
          <w:u w:val="single"/>
        </w:rPr>
      </w:pPr>
      <w:r w:rsidRPr="009C3F1B">
        <w:rPr>
          <w:b/>
          <w:u w:val="single"/>
        </w:rPr>
        <w:t xml:space="preserve">Szkoła  Podstawowa </w:t>
      </w:r>
      <w:r w:rsidRPr="00676EFB">
        <w:t xml:space="preserve"> Nr 1 </w:t>
      </w:r>
    </w:p>
    <w:p w:rsidR="009C3F1B" w:rsidRPr="00676EFB" w:rsidRDefault="009C3F1B" w:rsidP="009C3F1B">
      <w:pPr>
        <w:pStyle w:val="Akapitzlist"/>
        <w:numPr>
          <w:ilvl w:val="0"/>
          <w:numId w:val="5"/>
        </w:numPr>
      </w:pPr>
      <w:r w:rsidRPr="00676EFB">
        <w:t xml:space="preserve">Ul. 3 Maja 30 </w:t>
      </w:r>
    </w:p>
    <w:p w:rsidR="009C3F1B" w:rsidRPr="00676EFB" w:rsidRDefault="009C3F1B" w:rsidP="009C3F1B">
      <w:pPr>
        <w:pStyle w:val="Akapitzlist"/>
        <w:numPr>
          <w:ilvl w:val="0"/>
          <w:numId w:val="5"/>
        </w:numPr>
      </w:pPr>
      <w:r w:rsidRPr="00676EFB">
        <w:t xml:space="preserve">37-500 Jarosław </w:t>
      </w:r>
    </w:p>
    <w:p w:rsidR="009C3F1B" w:rsidRPr="00771B00" w:rsidRDefault="009C3F1B" w:rsidP="00771B00">
      <w:pPr>
        <w:widowControl/>
        <w:numPr>
          <w:ilvl w:val="0"/>
          <w:numId w:val="5"/>
        </w:numPr>
        <w:tabs>
          <w:tab w:val="clear" w:pos="0"/>
          <w:tab w:val="num" w:pos="360"/>
          <w:tab w:val="num" w:pos="720"/>
        </w:tabs>
        <w:spacing w:line="360" w:lineRule="auto"/>
        <w:ind w:left="360" w:hanging="360"/>
        <w:jc w:val="both"/>
        <w:rPr>
          <w:rFonts w:eastAsia="Times New Roman"/>
          <w:lang w:eastAsia="ar-SA"/>
        </w:rPr>
      </w:pPr>
    </w:p>
    <w:p w:rsidR="00FA6FE3" w:rsidRDefault="00FA6FE3" w:rsidP="00FA6FE3">
      <w:pPr>
        <w:widowControl/>
        <w:numPr>
          <w:ilvl w:val="0"/>
          <w:numId w:val="5"/>
        </w:numPr>
        <w:tabs>
          <w:tab w:val="clear" w:pos="0"/>
          <w:tab w:val="num" w:pos="360"/>
          <w:tab w:val="num" w:pos="720"/>
        </w:tabs>
        <w:spacing w:line="360" w:lineRule="auto"/>
        <w:ind w:left="360" w:hanging="360"/>
        <w:jc w:val="both"/>
        <w:rPr>
          <w:rFonts w:eastAsia="Times New Roman"/>
          <w:lang w:eastAsia="ar-SA"/>
        </w:rPr>
      </w:pPr>
      <w:r w:rsidRPr="00ED21BA">
        <w:rPr>
          <w:rFonts w:eastAsia="Times New Roman"/>
          <w:lang w:eastAsia="ar-SA"/>
        </w:rPr>
        <w:t>Za dzień dokonania płatności strony uznają da</w:t>
      </w:r>
      <w:r w:rsidR="009C3F1B">
        <w:rPr>
          <w:rFonts w:eastAsia="Times New Roman"/>
          <w:lang w:eastAsia="ar-SA"/>
        </w:rPr>
        <w:t>tę ob</w:t>
      </w:r>
      <w:r w:rsidR="00F739D9">
        <w:rPr>
          <w:rFonts w:eastAsia="Times New Roman"/>
          <w:lang w:eastAsia="ar-SA"/>
        </w:rPr>
        <w:t>ciążenia rachunku Zamawiającego .</w:t>
      </w:r>
    </w:p>
    <w:p w:rsidR="00B26135" w:rsidRPr="00B26135" w:rsidRDefault="00FA6FE3" w:rsidP="00B26135">
      <w:pPr>
        <w:widowControl/>
        <w:numPr>
          <w:ilvl w:val="0"/>
          <w:numId w:val="5"/>
        </w:numPr>
        <w:tabs>
          <w:tab w:val="num" w:pos="720"/>
        </w:tabs>
        <w:spacing w:line="360" w:lineRule="auto"/>
        <w:jc w:val="both"/>
        <w:rPr>
          <w:rFonts w:eastAsia="Times New Roman"/>
          <w:lang w:eastAsia="ar-SA"/>
        </w:rPr>
      </w:pPr>
      <w:r>
        <w:rPr>
          <w:rFonts w:eastAsia="Times New Roman"/>
          <w:lang w:eastAsia="ar-SA"/>
        </w:rPr>
        <w:t>Niedozwolone jest przenoszenie wierzytelności wynikających z umowy  na osoby trzecie bez pisemnej zgody Zamawiającego.</w:t>
      </w:r>
    </w:p>
    <w:p w:rsidR="00FA6FE3" w:rsidRPr="00B26135" w:rsidRDefault="00B26135" w:rsidP="00B26135">
      <w:pPr>
        <w:widowControl/>
        <w:numPr>
          <w:ilvl w:val="0"/>
          <w:numId w:val="5"/>
        </w:numPr>
        <w:tabs>
          <w:tab w:val="num" w:pos="720"/>
        </w:tabs>
        <w:spacing w:line="360" w:lineRule="auto"/>
        <w:jc w:val="center"/>
        <w:rPr>
          <w:rFonts w:eastAsia="Times New Roman"/>
          <w:b/>
          <w:lang w:eastAsia="ar-SA"/>
        </w:rPr>
      </w:pPr>
      <w:r w:rsidRPr="00B26135">
        <w:rPr>
          <w:rFonts w:eastAsia="Times New Roman"/>
          <w:b/>
          <w:lang w:eastAsia="ar-SA"/>
        </w:rPr>
        <w:t>§ 7</w:t>
      </w:r>
    </w:p>
    <w:p w:rsidR="00B26135" w:rsidRDefault="00B26135" w:rsidP="00FA6FE3">
      <w:pPr>
        <w:widowControl/>
        <w:numPr>
          <w:ilvl w:val="0"/>
          <w:numId w:val="5"/>
        </w:numPr>
        <w:tabs>
          <w:tab w:val="clear" w:pos="0"/>
          <w:tab w:val="num" w:pos="360"/>
          <w:tab w:val="num" w:pos="720"/>
        </w:tabs>
        <w:spacing w:line="360" w:lineRule="auto"/>
        <w:ind w:left="360" w:hanging="360"/>
        <w:jc w:val="both"/>
        <w:rPr>
          <w:rFonts w:eastAsia="Times New Roman"/>
          <w:lang w:eastAsia="ar-SA"/>
        </w:rPr>
      </w:pPr>
    </w:p>
    <w:p w:rsidR="00FA6FE3" w:rsidRDefault="00B251B5" w:rsidP="00FA6FE3">
      <w:pPr>
        <w:widowControl/>
        <w:numPr>
          <w:ilvl w:val="0"/>
          <w:numId w:val="5"/>
        </w:numPr>
        <w:tabs>
          <w:tab w:val="clear" w:pos="0"/>
          <w:tab w:val="num" w:pos="360"/>
          <w:tab w:val="num" w:pos="720"/>
        </w:tabs>
        <w:spacing w:line="360" w:lineRule="auto"/>
        <w:ind w:left="360" w:hanging="360"/>
        <w:jc w:val="both"/>
        <w:rPr>
          <w:rFonts w:eastAsia="Times New Roman"/>
          <w:lang w:eastAsia="ar-SA"/>
        </w:rPr>
      </w:pPr>
      <w:r>
        <w:rPr>
          <w:rFonts w:eastAsia="Times New Roman"/>
          <w:lang w:eastAsia="ar-SA"/>
        </w:rPr>
        <w:t>1.</w:t>
      </w:r>
      <w:r w:rsidR="00FA6FE3">
        <w:rPr>
          <w:rFonts w:eastAsia="Times New Roman"/>
          <w:lang w:eastAsia="ar-SA"/>
        </w:rPr>
        <w:t>Zamawiający zapłaci Dostawcy karę umowną w razie odstąpienia od umowy wskutek okoliczności, za które odpo</w:t>
      </w:r>
      <w:r w:rsidR="00150770">
        <w:rPr>
          <w:rFonts w:eastAsia="Times New Roman"/>
          <w:lang w:eastAsia="ar-SA"/>
        </w:rPr>
        <w:t>wiada Zamawiający w wysokości 2</w:t>
      </w:r>
      <w:bookmarkStart w:id="0" w:name="_GoBack"/>
      <w:bookmarkEnd w:id="0"/>
      <w:r w:rsidR="00FA6FE3">
        <w:rPr>
          <w:rFonts w:eastAsia="Times New Roman"/>
          <w:lang w:eastAsia="ar-SA"/>
        </w:rPr>
        <w:t>% wynagrodzenia wartości umowy.</w:t>
      </w:r>
    </w:p>
    <w:p w:rsidR="00B251B5" w:rsidRDefault="00B251B5" w:rsidP="00B251B5">
      <w:pPr>
        <w:widowControl/>
        <w:numPr>
          <w:ilvl w:val="0"/>
          <w:numId w:val="5"/>
        </w:numPr>
        <w:tabs>
          <w:tab w:val="clear" w:pos="0"/>
          <w:tab w:val="num" w:pos="360"/>
          <w:tab w:val="num" w:pos="720"/>
        </w:tabs>
        <w:spacing w:line="360" w:lineRule="auto"/>
        <w:ind w:left="360" w:hanging="360"/>
        <w:jc w:val="both"/>
        <w:rPr>
          <w:rFonts w:eastAsia="Times New Roman"/>
          <w:lang w:eastAsia="ar-SA"/>
        </w:rPr>
      </w:pPr>
      <w:r>
        <w:rPr>
          <w:rFonts w:eastAsia="Times New Roman"/>
          <w:lang w:eastAsia="ar-SA"/>
        </w:rPr>
        <w:t>2.</w:t>
      </w:r>
      <w:r w:rsidR="00FA6FE3">
        <w:rPr>
          <w:rFonts w:eastAsia="Times New Roman"/>
          <w:lang w:eastAsia="ar-SA"/>
        </w:rPr>
        <w:t>Strony ustalają odpowiedzialność za niewykonanie lub nienależyte wykonanie zobowiązań umownych w formie kar umownych w następujących przypadkach</w:t>
      </w:r>
    </w:p>
    <w:p w:rsidR="00FA6FE3" w:rsidRDefault="00B251B5" w:rsidP="00B251B5">
      <w:pPr>
        <w:widowControl/>
        <w:spacing w:line="360" w:lineRule="auto"/>
        <w:jc w:val="both"/>
        <w:rPr>
          <w:rFonts w:eastAsia="Times New Roman"/>
          <w:lang w:eastAsia="ar-SA"/>
        </w:rPr>
      </w:pPr>
      <w:r>
        <w:rPr>
          <w:rFonts w:eastAsia="Times New Roman"/>
          <w:lang w:eastAsia="ar-SA"/>
        </w:rPr>
        <w:t>3</w:t>
      </w:r>
      <w:r w:rsidR="00E15DB7">
        <w:rPr>
          <w:rFonts w:eastAsia="Times New Roman"/>
          <w:lang w:eastAsia="ar-SA"/>
        </w:rPr>
        <w:t>.</w:t>
      </w:r>
      <w:r w:rsidR="00FA6FE3">
        <w:rPr>
          <w:rFonts w:eastAsia="Times New Roman"/>
          <w:lang w:eastAsia="ar-SA"/>
        </w:rPr>
        <w:t xml:space="preserve">Dostawca zapłaci kary umowne Zamawiającemu: </w:t>
      </w:r>
    </w:p>
    <w:p w:rsidR="00FA6FE3" w:rsidRDefault="00FA6FE3" w:rsidP="00FA6FE3">
      <w:pPr>
        <w:widowControl/>
        <w:numPr>
          <w:ilvl w:val="1"/>
          <w:numId w:val="3"/>
        </w:numPr>
        <w:tabs>
          <w:tab w:val="clear" w:pos="720"/>
          <w:tab w:val="num" w:pos="1080"/>
        </w:tabs>
        <w:spacing w:line="360" w:lineRule="auto"/>
        <w:ind w:left="1080"/>
        <w:jc w:val="both"/>
        <w:rPr>
          <w:rFonts w:eastAsia="Times New Roman"/>
          <w:lang w:eastAsia="ar-SA"/>
        </w:rPr>
      </w:pPr>
      <w:r>
        <w:rPr>
          <w:rFonts w:eastAsia="Times New Roman"/>
          <w:lang w:eastAsia="ar-SA"/>
        </w:rPr>
        <w:t>za odstąpienie od umowy z przyczyn leżących po</w:t>
      </w:r>
      <w:r w:rsidR="004B3CA5">
        <w:rPr>
          <w:rFonts w:eastAsia="Times New Roman"/>
          <w:lang w:eastAsia="ar-SA"/>
        </w:rPr>
        <w:t xml:space="preserve"> stronie Dostawcy w wysokości 2</w:t>
      </w:r>
      <w:r w:rsidR="005D5F3C">
        <w:rPr>
          <w:rFonts w:eastAsia="Times New Roman"/>
          <w:lang w:eastAsia="ar-SA"/>
        </w:rPr>
        <w:t>0</w:t>
      </w:r>
      <w:r>
        <w:rPr>
          <w:rFonts w:eastAsia="Times New Roman"/>
          <w:lang w:eastAsia="ar-SA"/>
        </w:rPr>
        <w:t xml:space="preserve">% wartości brutto umowy, o której mowa w </w:t>
      </w:r>
      <w:r w:rsidR="00E15DB7" w:rsidRPr="005D5F3C">
        <w:rPr>
          <w:rFonts w:eastAsia="Times New Roman"/>
          <w:lang w:eastAsia="ar-SA"/>
        </w:rPr>
        <w:t>§ 6</w:t>
      </w:r>
      <w:r w:rsidRPr="005D5F3C">
        <w:rPr>
          <w:rFonts w:eastAsia="Times New Roman"/>
          <w:lang w:eastAsia="ar-SA"/>
        </w:rPr>
        <w:t xml:space="preserve"> ust. 1 umowy, </w:t>
      </w:r>
    </w:p>
    <w:p w:rsidR="00FA6FE3" w:rsidRDefault="00FA6FE3" w:rsidP="00FA6FE3">
      <w:pPr>
        <w:widowControl/>
        <w:numPr>
          <w:ilvl w:val="1"/>
          <w:numId w:val="3"/>
        </w:numPr>
        <w:tabs>
          <w:tab w:val="clear" w:pos="720"/>
          <w:tab w:val="num" w:pos="1080"/>
        </w:tabs>
        <w:spacing w:line="360" w:lineRule="auto"/>
        <w:ind w:left="1080"/>
        <w:jc w:val="both"/>
        <w:rPr>
          <w:rFonts w:eastAsia="Times New Roman"/>
          <w:lang w:eastAsia="ar-SA"/>
        </w:rPr>
      </w:pPr>
      <w:r>
        <w:rPr>
          <w:rFonts w:eastAsia="Times New Roman"/>
          <w:lang w:eastAsia="ar-SA"/>
        </w:rPr>
        <w:t xml:space="preserve">za opóźnienie w wykonaniu  przedmiotu umowy 1% wartości brutto umowy, </w:t>
      </w:r>
      <w:r>
        <w:rPr>
          <w:rFonts w:eastAsia="Times New Roman"/>
          <w:lang w:eastAsia="ar-SA"/>
        </w:rPr>
        <w:br/>
        <w:t xml:space="preserve">o której </w:t>
      </w:r>
      <w:r w:rsidR="00E15DB7" w:rsidRPr="00E15DB7">
        <w:rPr>
          <w:rFonts w:eastAsia="Times New Roman"/>
          <w:lang w:eastAsia="ar-SA"/>
        </w:rPr>
        <w:t>mowa w § 6</w:t>
      </w:r>
      <w:r w:rsidRPr="00E15DB7">
        <w:rPr>
          <w:rFonts w:eastAsia="Times New Roman"/>
          <w:lang w:eastAsia="ar-SA"/>
        </w:rPr>
        <w:t xml:space="preserve"> ust. 1, </w:t>
      </w:r>
      <w:r>
        <w:rPr>
          <w:rFonts w:eastAsia="Times New Roman"/>
          <w:lang w:eastAsia="ar-SA"/>
        </w:rPr>
        <w:t xml:space="preserve">za każdy dzień opóźnienia, </w:t>
      </w:r>
    </w:p>
    <w:p w:rsidR="00FA6FE3" w:rsidRPr="009424AA" w:rsidRDefault="00FA6FE3" w:rsidP="009424AA">
      <w:pPr>
        <w:widowControl/>
        <w:numPr>
          <w:ilvl w:val="1"/>
          <w:numId w:val="3"/>
        </w:numPr>
        <w:tabs>
          <w:tab w:val="clear" w:pos="720"/>
          <w:tab w:val="num" w:pos="1080"/>
        </w:tabs>
        <w:spacing w:line="360" w:lineRule="auto"/>
        <w:ind w:left="1080"/>
        <w:jc w:val="both"/>
        <w:rPr>
          <w:rFonts w:eastAsia="Times New Roman"/>
          <w:lang w:eastAsia="ar-SA"/>
        </w:rPr>
      </w:pPr>
      <w:r>
        <w:rPr>
          <w:rFonts w:eastAsia="Times New Roman"/>
          <w:lang w:eastAsia="ar-SA"/>
        </w:rPr>
        <w:t xml:space="preserve">za opóźnienie w usunięciu usterek, wad lub niezgodności towaru z umową, stwierdzonych przy odbiorze lub w okresie gwarancji/rękojmi - 1% wartości brutto umowy o której mowa </w:t>
      </w:r>
      <w:r w:rsidR="00E15DB7" w:rsidRPr="00E15DB7">
        <w:rPr>
          <w:rFonts w:eastAsia="Times New Roman"/>
          <w:lang w:eastAsia="ar-SA"/>
        </w:rPr>
        <w:t>w § 6</w:t>
      </w:r>
      <w:r w:rsidRPr="00E15DB7">
        <w:rPr>
          <w:rFonts w:eastAsia="Times New Roman"/>
          <w:lang w:eastAsia="ar-SA"/>
        </w:rPr>
        <w:t xml:space="preserve"> ust. 1, licząc </w:t>
      </w:r>
      <w:r>
        <w:rPr>
          <w:rFonts w:eastAsia="Times New Roman"/>
          <w:lang w:eastAsia="ar-SA"/>
        </w:rPr>
        <w:t>za każdy dzień opóźnienia,</w:t>
      </w:r>
    </w:p>
    <w:p w:rsidR="00FA6FE3" w:rsidRDefault="005D5F3C" w:rsidP="00FA6FE3">
      <w:pPr>
        <w:widowControl/>
        <w:numPr>
          <w:ilvl w:val="0"/>
          <w:numId w:val="5"/>
        </w:numPr>
        <w:tabs>
          <w:tab w:val="clear" w:pos="0"/>
          <w:tab w:val="num" w:pos="720"/>
        </w:tabs>
        <w:spacing w:line="360" w:lineRule="auto"/>
        <w:ind w:left="357" w:hanging="357"/>
        <w:jc w:val="both"/>
        <w:rPr>
          <w:rFonts w:eastAsia="Times New Roman"/>
          <w:lang w:eastAsia="ar-SA"/>
        </w:rPr>
      </w:pPr>
      <w:r>
        <w:rPr>
          <w:rFonts w:eastAsia="Times New Roman"/>
          <w:lang w:eastAsia="ar-SA"/>
        </w:rPr>
        <w:t>4.</w:t>
      </w:r>
      <w:r w:rsidR="00FA6FE3">
        <w:rPr>
          <w:rFonts w:eastAsia="Times New Roman"/>
          <w:lang w:eastAsia="ar-SA"/>
        </w:rPr>
        <w:t xml:space="preserve">Jeżeli kara umowna nie pokryje poniesionej szkody, Zamawiający może dochodzić odszkodowania uzupełniającego na zasadach ogólnych. </w:t>
      </w:r>
    </w:p>
    <w:p w:rsidR="00FA6FE3" w:rsidRDefault="005D5F3C" w:rsidP="00FA6FE3">
      <w:pPr>
        <w:widowControl/>
        <w:numPr>
          <w:ilvl w:val="0"/>
          <w:numId w:val="5"/>
        </w:numPr>
        <w:tabs>
          <w:tab w:val="clear" w:pos="0"/>
          <w:tab w:val="num" w:pos="720"/>
        </w:tabs>
        <w:spacing w:line="360" w:lineRule="auto"/>
        <w:ind w:left="357" w:hanging="357"/>
        <w:jc w:val="both"/>
        <w:rPr>
          <w:rFonts w:eastAsia="Times New Roman"/>
          <w:lang w:eastAsia="ar-SA"/>
        </w:rPr>
      </w:pPr>
      <w:r>
        <w:rPr>
          <w:rFonts w:eastAsia="Times New Roman"/>
          <w:lang w:eastAsia="ar-SA"/>
        </w:rPr>
        <w:t>5.</w:t>
      </w:r>
      <w:r w:rsidR="00FA6FE3">
        <w:rPr>
          <w:rFonts w:eastAsia="Times New Roman"/>
          <w:lang w:eastAsia="ar-SA"/>
        </w:rPr>
        <w:t>Postanowienia umowy dotyczące kar umownych pozostają wiążące dla stron w przypadku odstąpienia od umowy przez którąkolwiek ze stron.</w:t>
      </w:r>
    </w:p>
    <w:p w:rsidR="00E15DB7" w:rsidRDefault="005D5F3C" w:rsidP="00E15DB7">
      <w:pPr>
        <w:widowControl/>
        <w:numPr>
          <w:ilvl w:val="0"/>
          <w:numId w:val="5"/>
        </w:numPr>
        <w:tabs>
          <w:tab w:val="clear" w:pos="0"/>
          <w:tab w:val="num" w:pos="720"/>
        </w:tabs>
        <w:spacing w:line="360" w:lineRule="auto"/>
        <w:ind w:left="357" w:hanging="357"/>
        <w:jc w:val="both"/>
        <w:rPr>
          <w:rFonts w:eastAsia="Times New Roman"/>
          <w:lang w:eastAsia="ar-SA"/>
        </w:rPr>
      </w:pPr>
      <w:r>
        <w:rPr>
          <w:rFonts w:eastAsia="Times New Roman"/>
          <w:lang w:eastAsia="ar-SA"/>
        </w:rPr>
        <w:lastRenderedPageBreak/>
        <w:t>6.</w:t>
      </w:r>
      <w:r w:rsidR="00FA6FE3">
        <w:rPr>
          <w:rFonts w:eastAsia="Times New Roman"/>
          <w:lang w:eastAsia="ar-SA"/>
        </w:rPr>
        <w:t>Zastrzega się prawo do dochodzenia odszkodowania uzupełniającego, przewyższającego wysokość kar umownych, na zasadach ogólnych kodeksu cywilnego.</w:t>
      </w:r>
    </w:p>
    <w:p w:rsidR="00E15DB7" w:rsidRDefault="005D5F3C" w:rsidP="00E15DB7">
      <w:pPr>
        <w:widowControl/>
        <w:numPr>
          <w:ilvl w:val="0"/>
          <w:numId w:val="5"/>
        </w:numPr>
        <w:tabs>
          <w:tab w:val="clear" w:pos="0"/>
          <w:tab w:val="num" w:pos="720"/>
        </w:tabs>
        <w:spacing w:line="360" w:lineRule="auto"/>
        <w:ind w:left="357" w:hanging="357"/>
        <w:jc w:val="both"/>
        <w:rPr>
          <w:rFonts w:eastAsia="Times New Roman"/>
          <w:lang w:eastAsia="ar-SA"/>
        </w:rPr>
      </w:pPr>
      <w:r>
        <w:rPr>
          <w:rFonts w:eastAsia="Times New Roman"/>
          <w:lang w:eastAsia="ar-SA"/>
        </w:rPr>
        <w:t xml:space="preserve">  7.</w:t>
      </w:r>
      <w:r w:rsidR="00E15DB7" w:rsidRPr="00E15DB7">
        <w:rPr>
          <w:rFonts w:eastAsia="Times New Roman"/>
          <w:lang w:eastAsia="ar-SA"/>
        </w:rPr>
        <w:t xml:space="preserve"> Maksymalna wysokość kar umownych ze wszystkich tytułów, do których zapłacenia zobowiązany jest Wykonawca wynosi 30 % wynagrodzenia ryczałtowego brutto za realizację przedmiotu niniejszej umowy.</w:t>
      </w:r>
    </w:p>
    <w:p w:rsidR="00DD3DE6" w:rsidRPr="00DD3DE6" w:rsidRDefault="00DD3DE6" w:rsidP="00DD3DE6">
      <w:pPr>
        <w:widowControl/>
        <w:numPr>
          <w:ilvl w:val="0"/>
          <w:numId w:val="5"/>
        </w:numPr>
        <w:tabs>
          <w:tab w:val="clear" w:pos="0"/>
          <w:tab w:val="num" w:pos="720"/>
        </w:tabs>
        <w:spacing w:line="360" w:lineRule="auto"/>
        <w:ind w:left="357" w:hanging="357"/>
        <w:jc w:val="both"/>
        <w:rPr>
          <w:rFonts w:eastAsia="Times New Roman"/>
          <w:lang w:eastAsia="ar-SA"/>
        </w:rPr>
      </w:pPr>
      <w:r>
        <w:rPr>
          <w:rFonts w:eastAsia="Times New Roman"/>
          <w:lang w:eastAsia="ar-SA"/>
        </w:rPr>
        <w:t>8.</w:t>
      </w:r>
      <w:r w:rsidRPr="00DD3DE6">
        <w:rPr>
          <w:rFonts w:eastAsia="Times New Roman"/>
          <w:lang w:eastAsia="ar-SA"/>
        </w:rPr>
        <w:t>Wykonawca zobowiązuje się do zapłaty kary umownej w terminie 14 dni od daty wystawienia noty obciążającej.</w:t>
      </w:r>
    </w:p>
    <w:p w:rsidR="00C6467F" w:rsidRPr="00DD3DE6" w:rsidRDefault="00DD3DE6" w:rsidP="00DD3DE6">
      <w:pPr>
        <w:widowControl/>
        <w:numPr>
          <w:ilvl w:val="0"/>
          <w:numId w:val="5"/>
        </w:numPr>
        <w:tabs>
          <w:tab w:val="clear" w:pos="0"/>
          <w:tab w:val="num" w:pos="720"/>
        </w:tabs>
        <w:spacing w:line="360" w:lineRule="auto"/>
        <w:ind w:left="357" w:hanging="357"/>
        <w:jc w:val="both"/>
        <w:rPr>
          <w:rFonts w:eastAsia="Times New Roman"/>
          <w:lang w:eastAsia="ar-SA"/>
        </w:rPr>
      </w:pPr>
      <w:r>
        <w:rPr>
          <w:rFonts w:eastAsia="Times New Roman"/>
          <w:lang w:eastAsia="ar-SA"/>
        </w:rPr>
        <w:t>9.</w:t>
      </w:r>
      <w:r w:rsidR="00C6467F" w:rsidRPr="00DD3DE6">
        <w:rPr>
          <w:rFonts w:eastAsia="Times New Roman"/>
          <w:lang w:eastAsia="ar-SA"/>
        </w:rPr>
        <w:t xml:space="preserve">W razie zaistnienia istotnej zmiany okoliczności powodującej, że wykonanie umowy nie leży winteresie publicznym, czego nie można było przewidzieć w chwili zawarcia umowy, </w:t>
      </w:r>
      <w:r>
        <w:rPr>
          <w:rFonts w:eastAsia="Times New Roman"/>
          <w:lang w:eastAsia="ar-SA"/>
        </w:rPr>
        <w:t>z</w:t>
      </w:r>
      <w:r w:rsidR="00C6467F" w:rsidRPr="00DD3DE6">
        <w:rPr>
          <w:rFonts w:eastAsia="Times New Roman"/>
          <w:lang w:eastAsia="ar-SA"/>
        </w:rPr>
        <w:t>amawiającymoże odstąpić od umowy w terminie 30 dni od dnia powzięcia wiadomości o tych okolicznościach.</w:t>
      </w:r>
    </w:p>
    <w:p w:rsidR="00C6467F" w:rsidRPr="00C6467F" w:rsidRDefault="00C6467F" w:rsidP="00C6467F">
      <w:pPr>
        <w:widowControl/>
        <w:numPr>
          <w:ilvl w:val="0"/>
          <w:numId w:val="5"/>
        </w:numPr>
        <w:spacing w:line="360" w:lineRule="auto"/>
        <w:jc w:val="both"/>
        <w:rPr>
          <w:rFonts w:eastAsia="Times New Roman"/>
          <w:lang w:eastAsia="ar-SA"/>
        </w:rPr>
      </w:pPr>
      <w:r w:rsidRPr="00C6467F">
        <w:rPr>
          <w:rFonts w:eastAsia="Times New Roman"/>
          <w:lang w:eastAsia="ar-SA"/>
        </w:rPr>
        <w:t>2. W przypadku, o którym mowa w ust. 1, Wykonawca może żądać wyłącznie wynagrodzenia</w:t>
      </w:r>
    </w:p>
    <w:p w:rsidR="00C6467F" w:rsidRDefault="00C6467F" w:rsidP="00C6467F">
      <w:pPr>
        <w:widowControl/>
        <w:numPr>
          <w:ilvl w:val="0"/>
          <w:numId w:val="5"/>
        </w:numPr>
        <w:spacing w:line="360" w:lineRule="auto"/>
        <w:jc w:val="both"/>
        <w:rPr>
          <w:rFonts w:eastAsia="Times New Roman"/>
          <w:lang w:eastAsia="ar-SA"/>
        </w:rPr>
      </w:pPr>
      <w:r w:rsidRPr="00C6467F">
        <w:rPr>
          <w:rFonts w:eastAsia="Times New Roman"/>
          <w:lang w:eastAsia="ar-SA"/>
        </w:rPr>
        <w:t>należnego z tytułu wykonania części umowy, zrealizowanej do dnia odstąpienia od umowy</w:t>
      </w:r>
    </w:p>
    <w:p w:rsidR="00FA6FE3" w:rsidRDefault="00FA6FE3" w:rsidP="00FA6FE3">
      <w:pPr>
        <w:widowControl/>
        <w:spacing w:line="360" w:lineRule="auto"/>
        <w:jc w:val="both"/>
        <w:rPr>
          <w:rFonts w:eastAsia="Times New Roman"/>
          <w:lang w:eastAsia="ar-SA"/>
        </w:rPr>
      </w:pPr>
    </w:p>
    <w:p w:rsidR="00FA6FE3" w:rsidRDefault="00B26135" w:rsidP="004D3BC5">
      <w:pPr>
        <w:widowControl/>
        <w:spacing w:line="360" w:lineRule="auto"/>
        <w:ind w:left="4248"/>
        <w:rPr>
          <w:rFonts w:eastAsia="Times New Roman"/>
          <w:b/>
          <w:bCs/>
          <w:lang w:eastAsia="ar-SA"/>
        </w:rPr>
      </w:pPr>
      <w:r>
        <w:rPr>
          <w:rFonts w:eastAsia="Times New Roman"/>
          <w:b/>
          <w:bCs/>
          <w:lang w:eastAsia="ar-SA"/>
        </w:rPr>
        <w:t>§ 8</w:t>
      </w:r>
    </w:p>
    <w:p w:rsidR="00FA6FE3" w:rsidRPr="00B37375" w:rsidRDefault="004D3BC5" w:rsidP="004D3BC5">
      <w:pPr>
        <w:spacing w:line="360" w:lineRule="auto"/>
        <w:ind w:left="1"/>
        <w:jc w:val="both"/>
        <w:rPr>
          <w:lang w:eastAsia="ar-SA"/>
        </w:rPr>
      </w:pPr>
      <w:r>
        <w:rPr>
          <w:lang w:eastAsia="ar-SA"/>
        </w:rPr>
        <w:t>1.</w:t>
      </w:r>
      <w:r w:rsidR="00FA6FE3" w:rsidRPr="00B37375">
        <w:rPr>
          <w:lang w:eastAsia="ar-SA"/>
        </w:rPr>
        <w:t>Wszelkie zmiany niniejszej umowy wymagają formy pisemnej pod rygorem nieważności.</w:t>
      </w:r>
    </w:p>
    <w:p w:rsidR="00FA6FE3" w:rsidRDefault="00FA6FE3" w:rsidP="004D3BC5">
      <w:pPr>
        <w:widowControl/>
        <w:numPr>
          <w:ilvl w:val="0"/>
          <w:numId w:val="8"/>
        </w:numPr>
        <w:spacing w:line="360" w:lineRule="auto"/>
        <w:ind w:left="360"/>
        <w:jc w:val="both"/>
        <w:rPr>
          <w:rFonts w:eastAsia="Times New Roman"/>
          <w:lang w:eastAsia="ar-SA"/>
        </w:rPr>
      </w:pPr>
      <w:r>
        <w:rPr>
          <w:rFonts w:eastAsia="Times New Roman"/>
          <w:lang w:eastAsia="ar-SA"/>
        </w:rPr>
        <w:t>Niedopuszczalne są takie zmiany postanowień zwartej umowy oraz wprowadzenie do niej nowych postanowień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rsidR="00FA6FE3" w:rsidRDefault="00FA6FE3" w:rsidP="004D3BC5">
      <w:pPr>
        <w:widowControl/>
        <w:spacing w:line="360" w:lineRule="auto"/>
        <w:jc w:val="both"/>
        <w:rPr>
          <w:rFonts w:eastAsia="Times New Roman"/>
          <w:lang w:eastAsia="ar-SA"/>
        </w:rPr>
      </w:pPr>
    </w:p>
    <w:p w:rsidR="00FA6FE3" w:rsidRPr="004D3BC5" w:rsidRDefault="00B26135" w:rsidP="004D3BC5">
      <w:pPr>
        <w:widowControl/>
        <w:spacing w:line="360" w:lineRule="auto"/>
        <w:jc w:val="center"/>
        <w:rPr>
          <w:rFonts w:eastAsia="Times New Roman"/>
          <w:b/>
          <w:bCs/>
          <w:lang w:eastAsia="ar-SA"/>
        </w:rPr>
      </w:pPr>
      <w:r>
        <w:rPr>
          <w:rFonts w:eastAsia="Times New Roman"/>
          <w:b/>
          <w:bCs/>
          <w:lang w:eastAsia="ar-SA"/>
        </w:rPr>
        <w:t>§ 9</w:t>
      </w:r>
    </w:p>
    <w:p w:rsidR="00FA6FE3" w:rsidRPr="004D3BC5" w:rsidRDefault="00FA6FE3" w:rsidP="004D3BC5">
      <w:pPr>
        <w:widowControl/>
        <w:spacing w:line="360" w:lineRule="auto"/>
        <w:jc w:val="both"/>
        <w:rPr>
          <w:rFonts w:eastAsia="Times New Roman"/>
          <w:lang w:eastAsia="ar-SA"/>
        </w:rPr>
      </w:pPr>
      <w:r w:rsidRPr="004D3BC5">
        <w:rPr>
          <w:rFonts w:eastAsia="Times New Roman"/>
          <w:lang w:eastAsia="ar-SA"/>
        </w:rPr>
        <w:t>W zakresie nieuregulowanym niniejszą umową mają zastosowanie przepisy Kodeksu cywilnego.</w:t>
      </w:r>
    </w:p>
    <w:p w:rsidR="00F739D9" w:rsidRPr="004D3BC5" w:rsidRDefault="00B26135" w:rsidP="004D3BC5">
      <w:pPr>
        <w:widowControl/>
        <w:spacing w:line="360" w:lineRule="auto"/>
        <w:jc w:val="center"/>
        <w:rPr>
          <w:rFonts w:eastAsia="Times New Roman"/>
          <w:b/>
          <w:bCs/>
          <w:lang w:eastAsia="ar-SA"/>
        </w:rPr>
      </w:pPr>
      <w:r>
        <w:rPr>
          <w:rFonts w:eastAsia="Times New Roman"/>
          <w:b/>
          <w:bCs/>
          <w:lang w:eastAsia="ar-SA"/>
        </w:rPr>
        <w:t>§ 10</w:t>
      </w:r>
    </w:p>
    <w:p w:rsidR="00716BBC" w:rsidRPr="004D3BC5" w:rsidRDefault="00716BBC" w:rsidP="004D3BC5">
      <w:pPr>
        <w:spacing w:after="266" w:line="360" w:lineRule="auto"/>
        <w:ind w:left="-5" w:right="10"/>
      </w:pPr>
      <w:r w:rsidRPr="004D3BC5">
        <w:t>Jeżeli w związku z realizacją niniejszego zamówienia niezbędne będzie przetwarzanie danych osobowych, których Wykonawca będzie administratorem, wdroży on odpowiednie środki techniczne i organizacyjne, zaprojektowane w celu skutecznej realizacji zasad ochrony danych oraz w celu nadania przetwarzaniu niezbędnych zabezpieczeń, tak by spełnić wymogi obowiązującego prawa oraz chronić prawa osób, których dane dotyczą.</w:t>
      </w:r>
    </w:p>
    <w:p w:rsidR="00FA6FE3" w:rsidRPr="004D3BC5" w:rsidRDefault="00716BBC" w:rsidP="004D3BC5">
      <w:pPr>
        <w:spacing w:after="266" w:line="360" w:lineRule="auto"/>
        <w:ind w:left="-5" w:right="10"/>
      </w:pPr>
      <w:r w:rsidRPr="004D3BC5">
        <w:t xml:space="preserve">Jeżeli Wykonawca w celu realizacji niniejszego zamówienia pozyska dane osób fizycznych, zobowiązany będzie do przekazania im informacji wymaganych przepisami prawa, </w:t>
      </w:r>
      <w:r w:rsidRPr="004D3BC5">
        <w:lastRenderedPageBreak/>
        <w:t>podawanych w przypadku zbierania danych osobowych od osoby, której dane dotyczą oraz w przypadku pozyskiwania danych osobowych w sposób inny niż od osoby, której dane dotyczą.</w:t>
      </w:r>
    </w:p>
    <w:p w:rsidR="00FA6FE3" w:rsidRDefault="00B26135" w:rsidP="00FA6FE3">
      <w:pPr>
        <w:widowControl/>
        <w:jc w:val="center"/>
        <w:rPr>
          <w:rFonts w:eastAsia="Times New Roman"/>
          <w:b/>
          <w:bCs/>
          <w:lang w:eastAsia="ar-SA"/>
        </w:rPr>
      </w:pPr>
      <w:r>
        <w:rPr>
          <w:rFonts w:eastAsia="Times New Roman"/>
          <w:b/>
          <w:bCs/>
          <w:lang w:eastAsia="ar-SA"/>
        </w:rPr>
        <w:t>§ 11</w:t>
      </w:r>
    </w:p>
    <w:p w:rsidR="004D3BC5" w:rsidRDefault="004D3BC5" w:rsidP="00FA6FE3">
      <w:pPr>
        <w:widowControl/>
        <w:jc w:val="center"/>
        <w:rPr>
          <w:rFonts w:eastAsia="Times New Roman"/>
          <w:b/>
          <w:bCs/>
          <w:lang w:eastAsia="ar-SA"/>
        </w:rPr>
      </w:pPr>
    </w:p>
    <w:p w:rsidR="00FA6FE3" w:rsidRDefault="00FA6FE3" w:rsidP="00FA6FE3">
      <w:pPr>
        <w:widowControl/>
        <w:spacing w:line="360" w:lineRule="auto"/>
        <w:jc w:val="both"/>
        <w:rPr>
          <w:rFonts w:eastAsia="Times New Roman"/>
          <w:lang w:eastAsia="ar-SA"/>
        </w:rPr>
      </w:pPr>
      <w:r>
        <w:rPr>
          <w:rFonts w:eastAsia="Times New Roman"/>
          <w:lang w:eastAsia="ar-SA"/>
        </w:rPr>
        <w:t>Umowę sporządzono w dwóch jednobrzmiących egzemplarzach, po jednym dla każdej</w:t>
      </w:r>
      <w:r>
        <w:rPr>
          <w:rFonts w:eastAsia="Times New Roman"/>
          <w:lang w:eastAsia="ar-SA"/>
        </w:rPr>
        <w:br/>
        <w:t>ze stron.</w:t>
      </w:r>
    </w:p>
    <w:p w:rsidR="00FA6FE3" w:rsidRDefault="00FA6FE3" w:rsidP="00FA6FE3">
      <w:pPr>
        <w:widowControl/>
        <w:rPr>
          <w:rFonts w:eastAsia="Times New Roman"/>
          <w:lang w:eastAsia="ar-SA"/>
        </w:rPr>
      </w:pPr>
    </w:p>
    <w:p w:rsidR="00FA6FE3" w:rsidRDefault="00FA6FE3" w:rsidP="00FA6FE3">
      <w:pPr>
        <w:widowControl/>
        <w:rPr>
          <w:rFonts w:eastAsia="Times New Roman"/>
          <w:lang w:eastAsia="ar-SA"/>
        </w:rPr>
      </w:pPr>
    </w:p>
    <w:p w:rsidR="00FA6FE3" w:rsidRDefault="00FA6FE3" w:rsidP="00FA6FE3">
      <w:pPr>
        <w:widowControl/>
        <w:rPr>
          <w:rFonts w:eastAsia="Times New Roman"/>
          <w:lang w:eastAsia="ar-SA"/>
        </w:rPr>
      </w:pPr>
    </w:p>
    <w:p w:rsidR="00FA6FE3" w:rsidRDefault="00FA6FE3" w:rsidP="00FA6FE3">
      <w:pPr>
        <w:widowControl/>
        <w:rPr>
          <w:rFonts w:eastAsia="Times New Roman"/>
          <w:lang w:eastAsia="ar-SA"/>
        </w:rPr>
      </w:pPr>
    </w:p>
    <w:p w:rsidR="00FA6FE3" w:rsidRDefault="00FA6FE3" w:rsidP="00FA6FE3">
      <w:pPr>
        <w:widowControl/>
        <w:rPr>
          <w:rFonts w:eastAsia="Times New Roman"/>
          <w:lang w:eastAsia="ar-SA"/>
        </w:rPr>
      </w:pPr>
    </w:p>
    <w:p w:rsidR="00FA6FE3" w:rsidRDefault="00FA6FE3" w:rsidP="00FA6FE3">
      <w:pPr>
        <w:widowControl/>
        <w:rPr>
          <w:rFonts w:eastAsia="Times New Roman"/>
          <w:lang w:eastAsia="ar-SA"/>
        </w:rPr>
      </w:pPr>
    </w:p>
    <w:p w:rsidR="00FA6FE3" w:rsidRDefault="00FA6FE3" w:rsidP="00FA6FE3">
      <w:pPr>
        <w:widowControl/>
        <w:rPr>
          <w:rFonts w:eastAsia="Times New Roman"/>
          <w:lang w:eastAsia="ar-SA"/>
        </w:rPr>
      </w:pPr>
      <w:r>
        <w:rPr>
          <w:rFonts w:eastAsia="Times New Roman"/>
          <w:lang w:eastAsia="ar-SA"/>
        </w:rPr>
        <w:t>.............................................................</w:t>
      </w:r>
      <w:r>
        <w:rPr>
          <w:rFonts w:eastAsia="Times New Roman"/>
          <w:lang w:eastAsia="ar-SA"/>
        </w:rPr>
        <w:tab/>
      </w:r>
      <w:r>
        <w:rPr>
          <w:rFonts w:eastAsia="Times New Roman"/>
          <w:lang w:eastAsia="ar-SA"/>
        </w:rPr>
        <w:tab/>
        <w:t>...............................................................</w:t>
      </w:r>
    </w:p>
    <w:p w:rsidR="00FA6FE3" w:rsidRDefault="00FA6FE3" w:rsidP="00FA6FE3">
      <w:pPr>
        <w:jc w:val="both"/>
        <w:rPr>
          <w:rFonts w:eastAsia="Times New Roman"/>
          <w:lang w:eastAsia="ar-SA"/>
        </w:rPr>
      </w:pPr>
      <w:r>
        <w:rPr>
          <w:rFonts w:eastAsia="Times New Roman"/>
          <w:lang w:eastAsia="ar-SA"/>
        </w:rPr>
        <w:tab/>
      </w:r>
      <w:r>
        <w:rPr>
          <w:rFonts w:eastAsia="Times New Roman"/>
          <w:lang w:eastAsia="ar-SA"/>
        </w:rPr>
        <w:tab/>
        <w:t>Wykonawca</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Zamawiający</w:t>
      </w:r>
    </w:p>
    <w:p w:rsidR="00FA6FE3" w:rsidRDefault="00FA6FE3" w:rsidP="00FA6FE3">
      <w:pPr>
        <w:jc w:val="both"/>
        <w:rPr>
          <w:rFonts w:eastAsia="Times New Roman"/>
          <w:lang w:eastAsia="ar-SA"/>
        </w:rPr>
      </w:pPr>
    </w:p>
    <w:p w:rsidR="00EB3801" w:rsidRDefault="00EB3801"/>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9424AA" w:rsidRDefault="009424AA"/>
    <w:p w:rsidR="00CC74DC" w:rsidRDefault="00CC74DC"/>
    <w:p w:rsidR="00F83411" w:rsidRDefault="00F83411" w:rsidP="00F83411">
      <w:r>
        <w:t>Załączniki:</w:t>
      </w:r>
    </w:p>
    <w:p w:rsidR="00F83411" w:rsidRDefault="00F83411" w:rsidP="00F83411">
      <w:r>
        <w:t>1.</w:t>
      </w:r>
      <w:r>
        <w:tab/>
        <w:t>Formularz ofertowy</w:t>
      </w:r>
    </w:p>
    <w:p w:rsidR="00F83411" w:rsidRDefault="00F83411" w:rsidP="00F83411">
      <w:r>
        <w:t>2.</w:t>
      </w:r>
      <w:r>
        <w:tab/>
        <w:t>Formularz specyfikacji cenowej</w:t>
      </w:r>
    </w:p>
    <w:p w:rsidR="00F83411" w:rsidRDefault="00F83411" w:rsidP="00F83411">
      <w:r>
        <w:t>3.</w:t>
      </w:r>
      <w:r>
        <w:tab/>
        <w:t>Oświadczenie</w:t>
      </w:r>
    </w:p>
    <w:p w:rsidR="00F83411" w:rsidRPr="00F83411" w:rsidRDefault="00F83411" w:rsidP="00F83411">
      <w:r>
        <w:t xml:space="preserve">4.         </w:t>
      </w:r>
      <w:r w:rsidRPr="00F83411">
        <w:t>Protokół odbioru częściowego/końcowego</w:t>
      </w:r>
    </w:p>
    <w:p w:rsidR="00CC74DC" w:rsidRDefault="00CC74DC"/>
    <w:p w:rsidR="00CC74DC" w:rsidRDefault="00CC74DC"/>
    <w:p w:rsidR="00CC74DC" w:rsidRDefault="00CC74DC"/>
    <w:p w:rsidR="00CC74DC" w:rsidRDefault="00CC74DC"/>
    <w:p w:rsidR="00CC74DC" w:rsidRDefault="00CC74DC"/>
    <w:p w:rsidR="00CC74DC" w:rsidRDefault="00CC74DC"/>
    <w:p w:rsidR="00CC74DC" w:rsidRDefault="00CC74DC"/>
    <w:p w:rsidR="00CC74DC" w:rsidRPr="00CC74DC" w:rsidRDefault="00CC74DC" w:rsidP="00CC74DC">
      <w:pPr>
        <w:rPr>
          <w:b/>
          <w:bCs/>
        </w:rPr>
      </w:pPr>
      <w:r w:rsidRPr="00CC74DC">
        <w:rPr>
          <w:b/>
          <w:bCs/>
        </w:rPr>
        <w:t>Z</w:t>
      </w:r>
      <w:r>
        <w:rPr>
          <w:b/>
          <w:bCs/>
        </w:rPr>
        <w:t xml:space="preserve">ałącznik nr </w:t>
      </w:r>
      <w:r w:rsidRPr="00CC74DC">
        <w:rPr>
          <w:b/>
          <w:bCs/>
        </w:rPr>
        <w:t xml:space="preserve"> do umowy</w:t>
      </w:r>
    </w:p>
    <w:p w:rsidR="00CC74DC" w:rsidRPr="00CC74DC" w:rsidRDefault="00CC74DC" w:rsidP="00CC74DC">
      <w:pPr>
        <w:rPr>
          <w:b/>
          <w:bCs/>
        </w:rPr>
      </w:pPr>
    </w:p>
    <w:p w:rsidR="00CC74DC" w:rsidRPr="00CC74DC" w:rsidRDefault="00CC74DC" w:rsidP="00CC74DC">
      <w:pPr>
        <w:rPr>
          <w:b/>
          <w:bCs/>
        </w:rPr>
      </w:pPr>
    </w:p>
    <w:p w:rsidR="00CC74DC" w:rsidRPr="00CC74DC" w:rsidRDefault="00CC74DC" w:rsidP="00CC74DC">
      <w:pPr>
        <w:rPr>
          <w:b/>
          <w:bCs/>
        </w:rPr>
      </w:pPr>
    </w:p>
    <w:p w:rsidR="00CC74DC" w:rsidRPr="00CC74DC" w:rsidRDefault="00CC74DC" w:rsidP="00CC74DC">
      <w:pPr>
        <w:rPr>
          <w:b/>
          <w:bCs/>
        </w:rPr>
      </w:pPr>
      <w:r w:rsidRPr="00CC74DC">
        <w:rPr>
          <w:b/>
          <w:bCs/>
        </w:rPr>
        <w:t>PROTOKÓŁ ODBIORU</w:t>
      </w:r>
      <w:r>
        <w:rPr>
          <w:b/>
          <w:bCs/>
        </w:rPr>
        <w:t xml:space="preserve"> CZĘŚCIOWEGO/KOŃCOWEGO</w:t>
      </w:r>
    </w:p>
    <w:p w:rsidR="00CC74DC" w:rsidRPr="00CC74DC" w:rsidRDefault="00CC74DC" w:rsidP="00CC74DC">
      <w:pPr>
        <w:rPr>
          <w:b/>
          <w:bCs/>
        </w:rPr>
      </w:pPr>
    </w:p>
    <w:p w:rsidR="00CC74DC" w:rsidRPr="00CC74DC" w:rsidRDefault="00CC74DC" w:rsidP="00CC74DC">
      <w:pPr>
        <w:rPr>
          <w:bCs/>
        </w:rPr>
      </w:pPr>
    </w:p>
    <w:p w:rsidR="00CC74DC" w:rsidRPr="00CC74DC" w:rsidRDefault="00CC74DC" w:rsidP="00CC74DC">
      <w:pPr>
        <w:rPr>
          <w:bCs/>
        </w:rPr>
      </w:pPr>
      <w:r w:rsidRPr="00CC74DC">
        <w:rPr>
          <w:bCs/>
        </w:rPr>
        <w:t>zgodnie z umową…………………………………………………………………………..z dnia……………………………………</w:t>
      </w: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r w:rsidRPr="00CC74DC">
        <w:rPr>
          <w:bCs/>
        </w:rPr>
        <w:t>Sporządzony dnia………………………………………..</w:t>
      </w:r>
    </w:p>
    <w:p w:rsidR="00CC74DC" w:rsidRPr="00CC74DC" w:rsidRDefault="00CC74DC" w:rsidP="00CC74DC">
      <w:pPr>
        <w:rPr>
          <w:bCs/>
        </w:rPr>
      </w:pPr>
    </w:p>
    <w:p w:rsidR="00CC74DC" w:rsidRPr="00445262" w:rsidRDefault="00CC74DC" w:rsidP="00445262">
      <w:pPr>
        <w:rPr>
          <w:bCs/>
        </w:rPr>
      </w:pPr>
      <w:r w:rsidRPr="00CC74DC">
        <w:rPr>
          <w:bCs/>
        </w:rPr>
        <w:t xml:space="preserve">Potwierdzający odbiór </w:t>
      </w:r>
      <w:r w:rsidR="00C56D24" w:rsidRPr="00C56D24">
        <w:rPr>
          <w:bCs/>
        </w:rPr>
        <w:t xml:space="preserve">pomocy dydaktycznych w ramach Programu „Laboratoria Przyszłości”- rządowa inicjatywa finansowana z Funduszu Przeciwdziałania COVID-19 </w:t>
      </w:r>
      <w:r w:rsidRPr="00CC74DC">
        <w:rPr>
          <w:bCs/>
        </w:rPr>
        <w:t>godnie z wa</w:t>
      </w:r>
      <w:r w:rsidR="00C56D24">
        <w:rPr>
          <w:bCs/>
        </w:rPr>
        <w:t>runkami zawartej umowy przez</w:t>
      </w:r>
      <w:r w:rsidR="00445262">
        <w:rPr>
          <w:bCs/>
        </w:rPr>
        <w:t xml:space="preserve"> Szkołę Podstawową</w:t>
      </w:r>
      <w:r w:rsidR="00445262" w:rsidRPr="00445262">
        <w:rPr>
          <w:bCs/>
        </w:rPr>
        <w:t xml:space="preserve"> Nr 1 Im. św. Królowej Jadwigi ul. 3 Maja 30 , 37-500 Jarosław</w:t>
      </w: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r w:rsidRPr="00CC74DC">
        <w:rPr>
          <w:bCs/>
        </w:rPr>
        <w:t>Data wykonania usługi:…………………………………………………..</w:t>
      </w: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p>
    <w:p w:rsidR="00CC74DC" w:rsidRPr="00CC74DC" w:rsidRDefault="00CC74DC" w:rsidP="00CC74DC">
      <w:pPr>
        <w:rPr>
          <w:bCs/>
        </w:rPr>
      </w:pPr>
      <w:r w:rsidRPr="00CC74DC">
        <w:rPr>
          <w:bCs/>
        </w:rPr>
        <w:t>Uwagi : ………………………………………………………………………………………………………………………………………………………</w:t>
      </w:r>
    </w:p>
    <w:p w:rsidR="00CC74DC" w:rsidRPr="00CC74DC" w:rsidRDefault="00CC74DC" w:rsidP="00CC74DC">
      <w:pPr>
        <w:rPr>
          <w:bCs/>
        </w:rPr>
      </w:pPr>
    </w:p>
    <w:p w:rsidR="00CC74DC" w:rsidRPr="00CC74DC" w:rsidRDefault="00CC74DC" w:rsidP="00CC74DC">
      <w:pPr>
        <w:rPr>
          <w:bCs/>
        </w:rPr>
      </w:pPr>
      <w:r w:rsidRPr="00CC74DC">
        <w:rPr>
          <w:bCs/>
        </w:rPr>
        <w:t>………………………………………………………………………………………………………………………………………………………</w:t>
      </w:r>
    </w:p>
    <w:p w:rsidR="00CC74DC" w:rsidRPr="00CC74DC" w:rsidRDefault="00CC74DC" w:rsidP="00CC74DC">
      <w:pPr>
        <w:rPr>
          <w:bCs/>
        </w:rPr>
      </w:pPr>
    </w:p>
    <w:p w:rsidR="00CC74DC" w:rsidRPr="006B133B" w:rsidRDefault="00CC74DC" w:rsidP="00CC74DC">
      <w:pPr>
        <w:rPr>
          <w:bCs/>
        </w:rPr>
      </w:pPr>
      <w:r w:rsidRPr="00CC74DC">
        <w:rPr>
          <w:bCs/>
        </w:rPr>
        <w:t>………………………………………………………………………………………………………………………………………………………</w:t>
      </w:r>
    </w:p>
    <w:p w:rsidR="00CC74DC" w:rsidRPr="00CC74DC" w:rsidRDefault="00CC74DC" w:rsidP="00CC74DC"/>
    <w:p w:rsidR="00CC74DC" w:rsidRPr="00CC74DC" w:rsidRDefault="00CC74DC" w:rsidP="00CC74DC"/>
    <w:p w:rsidR="00CC74DC" w:rsidRPr="00CC74DC" w:rsidRDefault="00CC74DC" w:rsidP="00CC74DC"/>
    <w:p w:rsidR="00CC74DC" w:rsidRPr="00CC74DC" w:rsidRDefault="00CC74DC" w:rsidP="00CC74DC"/>
    <w:p w:rsidR="00CC74DC" w:rsidRPr="00CC74DC" w:rsidRDefault="00CC74DC" w:rsidP="00CC74DC">
      <w:pPr>
        <w:rPr>
          <w:bCs/>
        </w:rPr>
      </w:pPr>
      <w:r w:rsidRPr="00CC74DC">
        <w:rPr>
          <w:bCs/>
        </w:rPr>
        <w:t xml:space="preserve">……………………………………………                                                                      </w:t>
      </w:r>
    </w:p>
    <w:p w:rsidR="007902BE" w:rsidRDefault="00CC74DC" w:rsidP="00CC74DC">
      <w:pPr>
        <w:rPr>
          <w:bCs/>
        </w:rPr>
      </w:pPr>
      <w:r w:rsidRPr="00CC74DC">
        <w:rPr>
          <w:bCs/>
        </w:rPr>
        <w:t xml:space="preserve">           ZAMAWIAJĄCY                                                                                                   </w:t>
      </w:r>
    </w:p>
    <w:p w:rsidR="007902BE" w:rsidRDefault="007902BE" w:rsidP="00CC74DC">
      <w:pPr>
        <w:rPr>
          <w:bCs/>
        </w:rPr>
      </w:pPr>
    </w:p>
    <w:p w:rsidR="007902BE" w:rsidRDefault="007902BE" w:rsidP="00CC74DC">
      <w:pPr>
        <w:rPr>
          <w:bCs/>
        </w:rPr>
      </w:pPr>
      <w:r>
        <w:rPr>
          <w:bCs/>
        </w:rPr>
        <w:t>……………………………………………..</w:t>
      </w:r>
    </w:p>
    <w:p w:rsidR="00CC74DC" w:rsidRPr="00CC74DC" w:rsidRDefault="00CC74DC" w:rsidP="00CC74DC">
      <w:pPr>
        <w:rPr>
          <w:bCs/>
        </w:rPr>
      </w:pPr>
      <w:r w:rsidRPr="00CC74DC">
        <w:rPr>
          <w:bCs/>
        </w:rPr>
        <w:lastRenderedPageBreak/>
        <w:t>WYKONAWCA</w:t>
      </w:r>
    </w:p>
    <w:p w:rsidR="00CC74DC" w:rsidRPr="00CC74DC" w:rsidRDefault="00CC74DC" w:rsidP="00CC74DC">
      <w:pPr>
        <w:rPr>
          <w:bCs/>
        </w:rPr>
      </w:pPr>
    </w:p>
    <w:p w:rsidR="00CC74DC" w:rsidRPr="00CC74DC" w:rsidRDefault="00CC74DC" w:rsidP="00CC74DC">
      <w:pPr>
        <w:rPr>
          <w:bCs/>
        </w:rPr>
      </w:pPr>
    </w:p>
    <w:p w:rsidR="00CC74DC" w:rsidRDefault="00CC74DC"/>
    <w:p w:rsidR="00CC74DC" w:rsidRDefault="00CC74DC"/>
    <w:p w:rsidR="00CC74DC" w:rsidRDefault="00CC74DC"/>
    <w:p w:rsidR="00CC74DC" w:rsidRDefault="00CC74DC"/>
    <w:p w:rsidR="00CC74DC" w:rsidRDefault="00CC74DC"/>
    <w:sectPr w:rsidR="00CC74DC" w:rsidSect="00EB3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tarSymbol">
    <w:altName w:val="MS Gothic"/>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5E4B9E6"/>
    <w:name w:val="WW8Num5"/>
    <w:lvl w:ilvl="0">
      <w:start w:val="1"/>
      <w:numFmt w:val="decimal"/>
      <w:lvlText w:val="%1."/>
      <w:lvlJc w:val="left"/>
      <w:pPr>
        <w:tabs>
          <w:tab w:val="num" w:pos="405"/>
        </w:tabs>
        <w:ind w:left="405" w:hanging="360"/>
      </w:pPr>
      <w:rPr>
        <w:rFonts w:ascii="Times New Roman" w:eastAsia="Times New Roman" w:hAnsi="Times New Roman" w:cs="Times New Roman"/>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lvl>
    <w:lvl w:ilvl="3">
      <w:start w:val="1"/>
      <w:numFmt w:val="decimal"/>
      <w:lvlText w:val="%4."/>
      <w:lvlJc w:val="left"/>
      <w:pPr>
        <w:tabs>
          <w:tab w:val="num" w:pos="1485"/>
        </w:tabs>
        <w:ind w:left="148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1">
    <w:nsid w:val="00000005"/>
    <w:multiLevelType w:val="multilevel"/>
    <w:tmpl w:val="00000005"/>
    <w:name w:val="WW8Num7"/>
    <w:lvl w:ilvl="0">
      <w:start w:val="1"/>
      <w:numFmt w:val="decimal"/>
      <w:lvlText w:val="%1."/>
      <w:lvlJc w:val="left"/>
      <w:pPr>
        <w:tabs>
          <w:tab w:val="num" w:pos="346"/>
        </w:tabs>
        <w:ind w:left="346" w:hanging="360"/>
      </w:pPr>
    </w:lvl>
    <w:lvl w:ilvl="1">
      <w:start w:val="1"/>
      <w:numFmt w:val="decimal"/>
      <w:lvlText w:val="%2."/>
      <w:lvlJc w:val="left"/>
      <w:pPr>
        <w:tabs>
          <w:tab w:val="num" w:pos="706"/>
        </w:tabs>
        <w:ind w:left="706" w:hanging="360"/>
      </w:pPr>
    </w:lvl>
    <w:lvl w:ilvl="2">
      <w:start w:val="1"/>
      <w:numFmt w:val="decimal"/>
      <w:lvlText w:val="%3."/>
      <w:lvlJc w:val="left"/>
      <w:pPr>
        <w:tabs>
          <w:tab w:val="num" w:pos="1066"/>
        </w:tabs>
        <w:ind w:left="1066" w:hanging="360"/>
      </w:pPr>
    </w:lvl>
    <w:lvl w:ilvl="3">
      <w:start w:val="1"/>
      <w:numFmt w:val="decimal"/>
      <w:lvlText w:val="%4."/>
      <w:lvlJc w:val="left"/>
      <w:pPr>
        <w:tabs>
          <w:tab w:val="num" w:pos="1426"/>
        </w:tabs>
        <w:ind w:left="1426" w:hanging="360"/>
      </w:pPr>
    </w:lvl>
    <w:lvl w:ilvl="4">
      <w:start w:val="1"/>
      <w:numFmt w:val="decimal"/>
      <w:lvlText w:val="%5."/>
      <w:lvlJc w:val="left"/>
      <w:pPr>
        <w:tabs>
          <w:tab w:val="num" w:pos="1786"/>
        </w:tabs>
        <w:ind w:left="1786" w:hanging="360"/>
      </w:pPr>
    </w:lvl>
    <w:lvl w:ilvl="5">
      <w:start w:val="1"/>
      <w:numFmt w:val="decimal"/>
      <w:lvlText w:val="%6."/>
      <w:lvlJc w:val="left"/>
      <w:pPr>
        <w:tabs>
          <w:tab w:val="num" w:pos="2146"/>
        </w:tabs>
        <w:ind w:left="2146" w:hanging="360"/>
      </w:pPr>
    </w:lvl>
    <w:lvl w:ilvl="6">
      <w:start w:val="1"/>
      <w:numFmt w:val="decimal"/>
      <w:lvlText w:val="%7."/>
      <w:lvlJc w:val="left"/>
      <w:pPr>
        <w:tabs>
          <w:tab w:val="num" w:pos="2506"/>
        </w:tabs>
        <w:ind w:left="2506" w:hanging="360"/>
      </w:pPr>
    </w:lvl>
    <w:lvl w:ilvl="7">
      <w:start w:val="1"/>
      <w:numFmt w:val="decimal"/>
      <w:lvlText w:val="%8."/>
      <w:lvlJc w:val="left"/>
      <w:pPr>
        <w:tabs>
          <w:tab w:val="num" w:pos="2866"/>
        </w:tabs>
        <w:ind w:left="2866" w:hanging="360"/>
      </w:pPr>
    </w:lvl>
    <w:lvl w:ilvl="8">
      <w:start w:val="1"/>
      <w:numFmt w:val="decimal"/>
      <w:lvlText w:val="%9."/>
      <w:lvlJc w:val="left"/>
      <w:pPr>
        <w:tabs>
          <w:tab w:val="num" w:pos="3226"/>
        </w:tabs>
        <w:ind w:left="3226" w:hanging="360"/>
      </w:pPr>
    </w:lvl>
  </w:abstractNum>
  <w:abstractNum w:abstractNumId="2">
    <w:nsid w:val="00000006"/>
    <w:multiLevelType w:val="multilevel"/>
    <w:tmpl w:val="FF620168"/>
    <w:name w:val="WW8Num8"/>
    <w:lvl w:ilvl="0">
      <w:start w:val="1"/>
      <w:numFmt w:val="decimal"/>
      <w:lvlText w:val="%1."/>
      <w:lvlJc w:val="left"/>
      <w:pPr>
        <w:tabs>
          <w:tab w:val="num" w:pos="361"/>
        </w:tabs>
        <w:ind w:left="361" w:hanging="360"/>
      </w:pPr>
      <w:rPr>
        <w:rFonts w:ascii="Times New Roman" w:eastAsia="Times New Roman" w:hAnsi="Times New Roman" w:cs="Times New Roman"/>
      </w:rPr>
    </w:lvl>
    <w:lvl w:ilvl="1">
      <w:start w:val="1"/>
      <w:numFmt w:val="decimal"/>
      <w:lvlText w:val="%2."/>
      <w:lvlJc w:val="left"/>
      <w:pPr>
        <w:tabs>
          <w:tab w:val="num" w:pos="721"/>
        </w:tabs>
        <w:ind w:left="721" w:hanging="360"/>
      </w:pPr>
    </w:lvl>
    <w:lvl w:ilvl="2">
      <w:start w:val="1"/>
      <w:numFmt w:val="decimal"/>
      <w:lvlText w:val="%3."/>
      <w:lvlJc w:val="left"/>
      <w:pPr>
        <w:tabs>
          <w:tab w:val="num" w:pos="1081"/>
        </w:tabs>
        <w:ind w:left="1081" w:hanging="360"/>
      </w:pPr>
    </w:lvl>
    <w:lvl w:ilvl="3">
      <w:start w:val="1"/>
      <w:numFmt w:val="decimal"/>
      <w:lvlText w:val="%4."/>
      <w:lvlJc w:val="left"/>
      <w:pPr>
        <w:tabs>
          <w:tab w:val="num" w:pos="1441"/>
        </w:tabs>
        <w:ind w:left="1441" w:hanging="360"/>
      </w:pPr>
    </w:lvl>
    <w:lvl w:ilvl="4">
      <w:start w:val="1"/>
      <w:numFmt w:val="decimal"/>
      <w:lvlText w:val="%5."/>
      <w:lvlJc w:val="left"/>
      <w:pPr>
        <w:tabs>
          <w:tab w:val="num" w:pos="1801"/>
        </w:tabs>
        <w:ind w:left="1801" w:hanging="360"/>
      </w:pPr>
    </w:lvl>
    <w:lvl w:ilvl="5">
      <w:start w:val="1"/>
      <w:numFmt w:val="decimal"/>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decimal"/>
      <w:lvlText w:val="%8."/>
      <w:lvlJc w:val="left"/>
      <w:pPr>
        <w:tabs>
          <w:tab w:val="num" w:pos="2881"/>
        </w:tabs>
        <w:ind w:left="2881" w:hanging="360"/>
      </w:pPr>
    </w:lvl>
    <w:lvl w:ilvl="8">
      <w:start w:val="1"/>
      <w:numFmt w:val="decimal"/>
      <w:lvlText w:val="%9."/>
      <w:lvlJc w:val="left"/>
      <w:pPr>
        <w:tabs>
          <w:tab w:val="num" w:pos="3241"/>
        </w:tabs>
        <w:ind w:left="3241" w:hanging="360"/>
      </w:pPr>
    </w:lvl>
  </w:abstractNum>
  <w:abstractNum w:abstractNumId="3">
    <w:nsid w:val="00000007"/>
    <w:multiLevelType w:val="multilevel"/>
    <w:tmpl w:val="00000007"/>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9"/>
    <w:multiLevelType w:val="multilevel"/>
    <w:tmpl w:val="0000000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2"/>
    <w:multiLevelType w:val="multilevel"/>
    <w:tmpl w:val="00000012"/>
    <w:name w:val="WW8Num18"/>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5A402B0"/>
    <w:multiLevelType w:val="hybridMultilevel"/>
    <w:tmpl w:val="CDB42294"/>
    <w:lvl w:ilvl="0" w:tplc="5CBAB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D07851"/>
    <w:multiLevelType w:val="hybridMultilevel"/>
    <w:tmpl w:val="2E5E5B7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4AB1040"/>
    <w:multiLevelType w:val="hybridMultilevel"/>
    <w:tmpl w:val="B0C28EE8"/>
    <w:lvl w:ilvl="0" w:tplc="EB9430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88F3351"/>
    <w:multiLevelType w:val="hybridMultilevel"/>
    <w:tmpl w:val="3A30A144"/>
    <w:lvl w:ilvl="0" w:tplc="F2C4E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AAF4FC9"/>
    <w:multiLevelType w:val="hybridMultilevel"/>
    <w:tmpl w:val="F53699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6FE3"/>
    <w:rsid w:val="00004776"/>
    <w:rsid w:val="00024882"/>
    <w:rsid w:val="00030ADC"/>
    <w:rsid w:val="00067FE6"/>
    <w:rsid w:val="000736DB"/>
    <w:rsid w:val="00144410"/>
    <w:rsid w:val="00150770"/>
    <w:rsid w:val="001B06DE"/>
    <w:rsid w:val="001D2AC3"/>
    <w:rsid w:val="00200882"/>
    <w:rsid w:val="00292374"/>
    <w:rsid w:val="00297EB6"/>
    <w:rsid w:val="002A6CF7"/>
    <w:rsid w:val="002C6B80"/>
    <w:rsid w:val="0030248D"/>
    <w:rsid w:val="0031467D"/>
    <w:rsid w:val="003229DD"/>
    <w:rsid w:val="003413E6"/>
    <w:rsid w:val="0034741B"/>
    <w:rsid w:val="00365C4C"/>
    <w:rsid w:val="00390AD8"/>
    <w:rsid w:val="003D2DA6"/>
    <w:rsid w:val="003E51FD"/>
    <w:rsid w:val="00404059"/>
    <w:rsid w:val="0043383A"/>
    <w:rsid w:val="00445262"/>
    <w:rsid w:val="0046212D"/>
    <w:rsid w:val="004757A9"/>
    <w:rsid w:val="004B3CA5"/>
    <w:rsid w:val="004D3BC5"/>
    <w:rsid w:val="004D4E4B"/>
    <w:rsid w:val="004F4362"/>
    <w:rsid w:val="00510D42"/>
    <w:rsid w:val="00556A02"/>
    <w:rsid w:val="005A0FB3"/>
    <w:rsid w:val="005B7749"/>
    <w:rsid w:val="005D5F3C"/>
    <w:rsid w:val="006046B7"/>
    <w:rsid w:val="0062013D"/>
    <w:rsid w:val="0066537B"/>
    <w:rsid w:val="006B133B"/>
    <w:rsid w:val="006D6712"/>
    <w:rsid w:val="006D72E4"/>
    <w:rsid w:val="006E1F05"/>
    <w:rsid w:val="006F181D"/>
    <w:rsid w:val="006F737F"/>
    <w:rsid w:val="00716BBC"/>
    <w:rsid w:val="00771B00"/>
    <w:rsid w:val="00786AA4"/>
    <w:rsid w:val="007902BE"/>
    <w:rsid w:val="007B494D"/>
    <w:rsid w:val="007C27AC"/>
    <w:rsid w:val="007E62BD"/>
    <w:rsid w:val="007F23A7"/>
    <w:rsid w:val="00821B0B"/>
    <w:rsid w:val="0084299E"/>
    <w:rsid w:val="00870888"/>
    <w:rsid w:val="0089503A"/>
    <w:rsid w:val="0089691A"/>
    <w:rsid w:val="008B217D"/>
    <w:rsid w:val="008D6D9E"/>
    <w:rsid w:val="008E67B6"/>
    <w:rsid w:val="009125EA"/>
    <w:rsid w:val="009260AB"/>
    <w:rsid w:val="009329CF"/>
    <w:rsid w:val="009424AA"/>
    <w:rsid w:val="0099482C"/>
    <w:rsid w:val="009C0AAF"/>
    <w:rsid w:val="009C3F1B"/>
    <w:rsid w:val="009C550C"/>
    <w:rsid w:val="00A016F4"/>
    <w:rsid w:val="00A27EE9"/>
    <w:rsid w:val="00A5301A"/>
    <w:rsid w:val="00A95590"/>
    <w:rsid w:val="00AF39FF"/>
    <w:rsid w:val="00AF427F"/>
    <w:rsid w:val="00AF7A18"/>
    <w:rsid w:val="00B251B5"/>
    <w:rsid w:val="00B26135"/>
    <w:rsid w:val="00B3483B"/>
    <w:rsid w:val="00B37375"/>
    <w:rsid w:val="00B7306C"/>
    <w:rsid w:val="00BC1624"/>
    <w:rsid w:val="00BC1E2A"/>
    <w:rsid w:val="00C06C73"/>
    <w:rsid w:val="00C166FB"/>
    <w:rsid w:val="00C2007C"/>
    <w:rsid w:val="00C20EF8"/>
    <w:rsid w:val="00C224DC"/>
    <w:rsid w:val="00C34F9B"/>
    <w:rsid w:val="00C56D24"/>
    <w:rsid w:val="00C6467F"/>
    <w:rsid w:val="00C95B09"/>
    <w:rsid w:val="00CB51EB"/>
    <w:rsid w:val="00CC74DC"/>
    <w:rsid w:val="00CD13EE"/>
    <w:rsid w:val="00D31786"/>
    <w:rsid w:val="00D33BB8"/>
    <w:rsid w:val="00D62E8F"/>
    <w:rsid w:val="00DD168D"/>
    <w:rsid w:val="00DD3DE6"/>
    <w:rsid w:val="00DF1AD8"/>
    <w:rsid w:val="00E15DB7"/>
    <w:rsid w:val="00E22CEE"/>
    <w:rsid w:val="00E30088"/>
    <w:rsid w:val="00E43F87"/>
    <w:rsid w:val="00E579A1"/>
    <w:rsid w:val="00E647D3"/>
    <w:rsid w:val="00EA22AD"/>
    <w:rsid w:val="00EB3801"/>
    <w:rsid w:val="00ED21BA"/>
    <w:rsid w:val="00F23DCB"/>
    <w:rsid w:val="00F36FB1"/>
    <w:rsid w:val="00F54DA6"/>
    <w:rsid w:val="00F63DC5"/>
    <w:rsid w:val="00F739D9"/>
    <w:rsid w:val="00F83411"/>
    <w:rsid w:val="00FA2BB7"/>
    <w:rsid w:val="00FA5A88"/>
    <w:rsid w:val="00FA6F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FE3"/>
    <w:pPr>
      <w:widowControl w:val="0"/>
      <w:suppressAutoHyphens/>
      <w:spacing w:after="0" w:line="240" w:lineRule="auto"/>
    </w:pPr>
    <w:rPr>
      <w:rFonts w:ascii="Times New Roman" w:eastAsia="Lucida Sans Unicode"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7D3"/>
    <w:pPr>
      <w:widowControl/>
      <w:suppressAutoHyphens w:val="0"/>
      <w:ind w:left="720"/>
      <w:contextualSpacing/>
    </w:pPr>
    <w:rPr>
      <w:rFonts w:eastAsia="Times New Roman"/>
    </w:rPr>
  </w:style>
  <w:style w:type="paragraph" w:styleId="Tekstdymka">
    <w:name w:val="Balloon Text"/>
    <w:basedOn w:val="Normalny"/>
    <w:link w:val="TekstdymkaZnak"/>
    <w:uiPriority w:val="99"/>
    <w:semiHidden/>
    <w:unhideWhenUsed/>
    <w:rsid w:val="00BC16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624"/>
    <w:rPr>
      <w:rFonts w:ascii="Segoe UI" w:eastAsia="Lucida Sans Unicode" w:hAnsi="Segoe UI" w:cs="Segoe UI"/>
      <w:sz w:val="18"/>
      <w:szCs w:val="18"/>
      <w:lang w:eastAsia="pl-PL"/>
    </w:rPr>
  </w:style>
  <w:style w:type="character" w:styleId="Hipercze">
    <w:name w:val="Hyperlink"/>
    <w:basedOn w:val="Domylnaczcionkaakapitu"/>
    <w:uiPriority w:val="99"/>
    <w:unhideWhenUsed/>
    <w:rsid w:val="003413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88291">
      <w:bodyDiv w:val="1"/>
      <w:marLeft w:val="0"/>
      <w:marRight w:val="0"/>
      <w:marTop w:val="0"/>
      <w:marBottom w:val="0"/>
      <w:divBdr>
        <w:top w:val="none" w:sz="0" w:space="0" w:color="auto"/>
        <w:left w:val="none" w:sz="0" w:space="0" w:color="auto"/>
        <w:bottom w:val="none" w:sz="0" w:space="0" w:color="auto"/>
        <w:right w:val="none" w:sz="0" w:space="0" w:color="auto"/>
      </w:divBdr>
    </w:div>
    <w:div w:id="8414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imnr1@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2232</Words>
  <Characters>13395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31</cp:revision>
  <cp:lastPrinted>2021-12-09T07:36:00Z</cp:lastPrinted>
  <dcterms:created xsi:type="dcterms:W3CDTF">2021-12-08T16:01:00Z</dcterms:created>
  <dcterms:modified xsi:type="dcterms:W3CDTF">2021-12-10T07:46:00Z</dcterms:modified>
</cp:coreProperties>
</file>